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1E" w:rsidRPr="00637E6D" w:rsidRDefault="00834E1E" w:rsidP="00760291">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FICHA TÉCNICA</w:t>
      </w:r>
    </w:p>
    <w:p w:rsidR="00177998" w:rsidRPr="00637E6D" w:rsidRDefault="00177998" w:rsidP="00760291">
      <w:pPr>
        <w:spacing w:after="0" w:line="240" w:lineRule="auto"/>
        <w:jc w:val="center"/>
        <w:rPr>
          <w:rFonts w:ascii="Arial" w:eastAsia="Times New Roman" w:hAnsi="Arial" w:cs="Arial"/>
          <w:b/>
          <w:bCs/>
          <w:sz w:val="20"/>
          <w:szCs w:val="20"/>
        </w:rPr>
      </w:pPr>
      <w:r w:rsidRPr="00637E6D">
        <w:rPr>
          <w:rFonts w:ascii="Arial" w:eastAsia="Times New Roman" w:hAnsi="Arial" w:cs="Arial"/>
          <w:b/>
          <w:sz w:val="20"/>
          <w:szCs w:val="20"/>
        </w:rPr>
        <w:t>UNIFORMES ESCOLARES</w:t>
      </w:r>
    </w:p>
    <w:tbl>
      <w:tblPr>
        <w:tblpPr w:leftFromText="141" w:rightFromText="141" w:vertAnchor="text" w:horzAnchor="margin" w:tblpXSpec="center" w:tblpY="556"/>
        <w:tblOverlap w:val="never"/>
        <w:tblW w:w="4916" w:type="pct"/>
        <w:tblLayout w:type="fixed"/>
        <w:tblCellMar>
          <w:left w:w="70" w:type="dxa"/>
          <w:right w:w="70" w:type="dxa"/>
        </w:tblCellMar>
        <w:tblLook w:val="0200" w:firstRow="0" w:lastRow="0" w:firstColumn="0" w:lastColumn="0" w:noHBand="1" w:noVBand="0"/>
      </w:tblPr>
      <w:tblGrid>
        <w:gridCol w:w="428"/>
        <w:gridCol w:w="1823"/>
        <w:gridCol w:w="160"/>
        <w:gridCol w:w="78"/>
        <w:gridCol w:w="383"/>
        <w:gridCol w:w="16"/>
        <w:gridCol w:w="17"/>
        <w:gridCol w:w="297"/>
        <w:gridCol w:w="358"/>
        <w:gridCol w:w="157"/>
        <w:gridCol w:w="146"/>
        <w:gridCol w:w="482"/>
        <w:gridCol w:w="124"/>
        <w:gridCol w:w="93"/>
        <w:gridCol w:w="134"/>
        <w:gridCol w:w="397"/>
        <w:gridCol w:w="226"/>
        <w:gridCol w:w="202"/>
        <w:gridCol w:w="14"/>
        <w:gridCol w:w="54"/>
        <w:gridCol w:w="29"/>
        <w:gridCol w:w="84"/>
        <w:gridCol w:w="274"/>
        <w:gridCol w:w="756"/>
        <w:gridCol w:w="16"/>
        <w:gridCol w:w="443"/>
        <w:gridCol w:w="1475"/>
        <w:gridCol w:w="894"/>
        <w:gridCol w:w="160"/>
      </w:tblGrid>
      <w:tr w:rsidR="00763344" w:rsidRPr="00637E6D" w:rsidTr="00ED38AC">
        <w:trPr>
          <w:trHeight w:val="43"/>
        </w:trPr>
        <w:tc>
          <w:tcPr>
            <w:tcW w:w="1158" w:type="pct"/>
            <w:gridSpan w:val="2"/>
            <w:vMerge w:val="restart"/>
            <w:tcBorders>
              <w:top w:val="single" w:sz="4" w:space="0" w:color="000000"/>
              <w:left w:val="single" w:sz="4" w:space="0" w:color="000000"/>
            </w:tcBorders>
            <w:shd w:val="clear" w:color="auto" w:fill="auto"/>
            <w:vAlign w:val="center"/>
          </w:tcPr>
          <w:p w:rsidR="007A3054" w:rsidRPr="00637E6D" w:rsidRDefault="00177998" w:rsidP="00177998">
            <w:pPr>
              <w:spacing w:after="0" w:line="240" w:lineRule="auto"/>
              <w:rPr>
                <w:rFonts w:ascii="Arial" w:eastAsia="Times New Roman" w:hAnsi="Arial" w:cs="Arial"/>
                <w:sz w:val="20"/>
                <w:szCs w:val="20"/>
              </w:rPr>
            </w:pPr>
            <w:r w:rsidRPr="00637E6D">
              <w:rPr>
                <w:rFonts w:ascii="Arial" w:eastAsia="Times New Roman" w:hAnsi="Arial" w:cs="Arial"/>
                <w:b/>
                <w:bCs/>
                <w:sz w:val="20"/>
                <w:szCs w:val="20"/>
              </w:rPr>
              <w:t>CATEGORÍA</w:t>
            </w:r>
          </w:p>
        </w:tc>
        <w:tc>
          <w:tcPr>
            <w:tcW w:w="1141"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A3054" w:rsidRPr="00637E6D" w:rsidRDefault="007A3054" w:rsidP="00760291">
            <w:pPr>
              <w:spacing w:after="0" w:line="240" w:lineRule="auto"/>
              <w:rPr>
                <w:rFonts w:ascii="Arial" w:eastAsia="Times New Roman" w:hAnsi="Arial" w:cs="Arial"/>
                <w:sz w:val="20"/>
                <w:szCs w:val="20"/>
              </w:rPr>
            </w:pPr>
            <w:r w:rsidRPr="00637E6D">
              <w:rPr>
                <w:rFonts w:ascii="Arial" w:eastAsia="Times New Roman" w:hAnsi="Arial" w:cs="Arial"/>
                <w:b/>
                <w:bCs/>
                <w:sz w:val="20"/>
                <w:szCs w:val="20"/>
              </w:rPr>
              <w:t>PRODUCTO</w:t>
            </w:r>
          </w:p>
        </w:tc>
        <w:tc>
          <w:tcPr>
            <w:tcW w:w="2701" w:type="pct"/>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A3054" w:rsidRPr="00637E6D" w:rsidRDefault="007A3054" w:rsidP="002A5953">
            <w:pPr>
              <w:spacing w:after="0" w:line="240" w:lineRule="auto"/>
              <w:rPr>
                <w:rFonts w:ascii="Arial" w:eastAsia="Times New Roman" w:hAnsi="Arial" w:cs="Arial"/>
                <w:sz w:val="20"/>
                <w:szCs w:val="20"/>
              </w:rPr>
            </w:pPr>
            <w:r w:rsidRPr="00637E6D">
              <w:rPr>
                <w:rFonts w:ascii="Arial" w:eastAsia="Times New Roman" w:hAnsi="Arial" w:cs="Arial"/>
                <w:sz w:val="20"/>
                <w:szCs w:val="20"/>
              </w:rPr>
              <w:t>KITS</w:t>
            </w:r>
            <w:r w:rsidR="00177998" w:rsidRPr="00637E6D">
              <w:rPr>
                <w:rFonts w:ascii="Arial" w:eastAsia="Times New Roman" w:hAnsi="Arial" w:cs="Arial"/>
                <w:sz w:val="20"/>
                <w:szCs w:val="20"/>
              </w:rPr>
              <w:t xml:space="preserve"> </w:t>
            </w:r>
            <w:r w:rsidRPr="00637E6D">
              <w:rPr>
                <w:rFonts w:ascii="Arial" w:eastAsia="Times New Roman" w:hAnsi="Arial" w:cs="Arial"/>
                <w:sz w:val="20"/>
                <w:szCs w:val="20"/>
              </w:rPr>
              <w:t>DE UNIFORMES ESCOLARES</w:t>
            </w:r>
            <w:r w:rsidR="00177998" w:rsidRPr="00637E6D">
              <w:rPr>
                <w:rFonts w:ascii="Arial" w:eastAsia="Times New Roman" w:hAnsi="Arial" w:cs="Arial"/>
                <w:sz w:val="20"/>
                <w:szCs w:val="20"/>
              </w:rPr>
              <w:t xml:space="preserve"> RÉGIMEN COSTA E INSULAR.  </w:t>
            </w:r>
          </w:p>
        </w:tc>
      </w:tr>
      <w:tr w:rsidR="00763344" w:rsidRPr="00637E6D" w:rsidTr="00ED38AC">
        <w:trPr>
          <w:trHeight w:val="59"/>
        </w:trPr>
        <w:tc>
          <w:tcPr>
            <w:tcW w:w="1158" w:type="pct"/>
            <w:gridSpan w:val="2"/>
            <w:vMerge/>
            <w:tcBorders>
              <w:left w:val="single" w:sz="4" w:space="0" w:color="000000"/>
            </w:tcBorders>
            <w:shd w:val="clear" w:color="auto" w:fill="auto"/>
            <w:vAlign w:val="center"/>
          </w:tcPr>
          <w:p w:rsidR="007A3054" w:rsidRPr="00637E6D" w:rsidRDefault="007A3054" w:rsidP="00DD7C31">
            <w:pPr>
              <w:spacing w:after="0" w:line="240" w:lineRule="auto"/>
              <w:rPr>
                <w:rFonts w:ascii="Arial" w:eastAsia="Times New Roman" w:hAnsi="Arial" w:cs="Arial"/>
                <w:sz w:val="20"/>
                <w:szCs w:val="20"/>
              </w:rPr>
            </w:pPr>
          </w:p>
        </w:tc>
        <w:tc>
          <w:tcPr>
            <w:tcW w:w="1141"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A3054" w:rsidRPr="00637E6D" w:rsidRDefault="007A3054" w:rsidP="00DD7C31">
            <w:pPr>
              <w:spacing w:after="0" w:line="240" w:lineRule="auto"/>
              <w:rPr>
                <w:rFonts w:ascii="Arial" w:eastAsia="Times New Roman" w:hAnsi="Arial" w:cs="Arial"/>
                <w:sz w:val="20"/>
                <w:szCs w:val="20"/>
              </w:rPr>
            </w:pPr>
            <w:proofErr w:type="spellStart"/>
            <w:r w:rsidRPr="00637E6D">
              <w:rPr>
                <w:rFonts w:ascii="Arial" w:eastAsia="Times New Roman" w:hAnsi="Arial" w:cs="Arial"/>
                <w:b/>
                <w:bCs/>
                <w:sz w:val="20"/>
                <w:szCs w:val="20"/>
              </w:rPr>
              <w:t>CPC</w:t>
            </w:r>
            <w:proofErr w:type="spellEnd"/>
            <w:r w:rsidRPr="00637E6D">
              <w:rPr>
                <w:rFonts w:ascii="Arial" w:eastAsia="Times New Roman" w:hAnsi="Arial" w:cs="Arial"/>
                <w:b/>
                <w:bCs/>
                <w:sz w:val="20"/>
                <w:szCs w:val="20"/>
              </w:rPr>
              <w:t xml:space="preserve">  NIVEL 5</w:t>
            </w:r>
          </w:p>
        </w:tc>
        <w:tc>
          <w:tcPr>
            <w:tcW w:w="2701" w:type="pct"/>
            <w:gridSpan w:val="16"/>
            <w:tcBorders>
              <w:top w:val="single" w:sz="4" w:space="0" w:color="000000"/>
              <w:left w:val="single" w:sz="4" w:space="0" w:color="000000"/>
              <w:bottom w:val="single" w:sz="4" w:space="0" w:color="000000"/>
              <w:right w:val="single" w:sz="4" w:space="0" w:color="000000"/>
            </w:tcBorders>
            <w:shd w:val="clear" w:color="auto" w:fill="auto"/>
          </w:tcPr>
          <w:p w:rsidR="007A3054" w:rsidRPr="00637E6D" w:rsidRDefault="002A2241" w:rsidP="002A2241">
            <w:pPr>
              <w:spacing w:after="0" w:line="240" w:lineRule="auto"/>
              <w:rPr>
                <w:rFonts w:ascii="Arial" w:eastAsia="Times New Roman" w:hAnsi="Arial" w:cs="Arial"/>
                <w:b/>
                <w:bCs/>
                <w:sz w:val="20"/>
                <w:szCs w:val="20"/>
              </w:rPr>
            </w:pPr>
            <w:r w:rsidRPr="00637E6D">
              <w:rPr>
                <w:rFonts w:ascii="Arial" w:eastAsia="Times New Roman" w:hAnsi="Arial" w:cs="Arial"/>
                <w:b/>
                <w:bCs/>
                <w:sz w:val="20"/>
                <w:szCs w:val="20"/>
              </w:rPr>
              <w:t>88122</w:t>
            </w:r>
          </w:p>
        </w:tc>
      </w:tr>
      <w:tr w:rsidR="00763344" w:rsidRPr="00637E6D" w:rsidTr="00ED38AC">
        <w:trPr>
          <w:trHeight w:val="43"/>
        </w:trPr>
        <w:tc>
          <w:tcPr>
            <w:tcW w:w="1158" w:type="pct"/>
            <w:gridSpan w:val="2"/>
            <w:vMerge/>
            <w:tcBorders>
              <w:left w:val="single" w:sz="4" w:space="0" w:color="000000"/>
              <w:bottom w:val="single" w:sz="4" w:space="0" w:color="000000"/>
            </w:tcBorders>
            <w:shd w:val="clear" w:color="auto" w:fill="auto"/>
            <w:vAlign w:val="bottom"/>
          </w:tcPr>
          <w:p w:rsidR="007A3054" w:rsidRPr="00637E6D" w:rsidRDefault="007A3054" w:rsidP="00DD7C31">
            <w:pPr>
              <w:spacing w:after="0" w:line="240" w:lineRule="auto"/>
              <w:rPr>
                <w:rFonts w:ascii="Arial" w:eastAsia="Times New Roman" w:hAnsi="Arial" w:cs="Arial"/>
                <w:sz w:val="20"/>
                <w:szCs w:val="20"/>
              </w:rPr>
            </w:pPr>
          </w:p>
        </w:tc>
        <w:tc>
          <w:tcPr>
            <w:tcW w:w="1141" w:type="pct"/>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7A3054" w:rsidRPr="00637E6D" w:rsidRDefault="007A3054" w:rsidP="00DD7C31">
            <w:pPr>
              <w:spacing w:after="0" w:line="240" w:lineRule="auto"/>
              <w:rPr>
                <w:rFonts w:ascii="Arial" w:eastAsia="Times New Roman" w:hAnsi="Arial" w:cs="Arial"/>
                <w:sz w:val="20"/>
                <w:szCs w:val="20"/>
              </w:rPr>
            </w:pPr>
            <w:proofErr w:type="spellStart"/>
            <w:r w:rsidRPr="00637E6D">
              <w:rPr>
                <w:rFonts w:ascii="Arial" w:eastAsia="Times New Roman" w:hAnsi="Arial" w:cs="Arial"/>
                <w:b/>
                <w:bCs/>
                <w:sz w:val="20"/>
                <w:szCs w:val="20"/>
              </w:rPr>
              <w:t>CPC</w:t>
            </w:r>
            <w:proofErr w:type="spellEnd"/>
            <w:r w:rsidRPr="00637E6D">
              <w:rPr>
                <w:rFonts w:ascii="Arial" w:eastAsia="Times New Roman" w:hAnsi="Arial" w:cs="Arial"/>
                <w:b/>
                <w:bCs/>
                <w:sz w:val="20"/>
                <w:szCs w:val="20"/>
              </w:rPr>
              <w:t xml:space="preserve"> NIVEL 9</w:t>
            </w:r>
          </w:p>
        </w:tc>
        <w:tc>
          <w:tcPr>
            <w:tcW w:w="2701" w:type="pct"/>
            <w:gridSpan w:val="16"/>
            <w:tcBorders>
              <w:top w:val="single" w:sz="4" w:space="0" w:color="000000"/>
              <w:left w:val="single" w:sz="4" w:space="0" w:color="000000"/>
              <w:bottom w:val="single" w:sz="4" w:space="0" w:color="000000"/>
              <w:right w:val="single" w:sz="4" w:space="0" w:color="000000"/>
            </w:tcBorders>
            <w:shd w:val="clear" w:color="auto" w:fill="auto"/>
          </w:tcPr>
          <w:p w:rsidR="007A3054" w:rsidRPr="00637E6D" w:rsidRDefault="007A3054" w:rsidP="00DD7C31">
            <w:pPr>
              <w:spacing w:after="0" w:line="240" w:lineRule="auto"/>
              <w:rPr>
                <w:rFonts w:ascii="Arial" w:eastAsia="Times New Roman" w:hAnsi="Arial" w:cs="Arial"/>
                <w:b/>
                <w:bCs/>
                <w:sz w:val="20"/>
                <w:szCs w:val="20"/>
              </w:rPr>
            </w:pPr>
            <w:r w:rsidRPr="00637E6D">
              <w:rPr>
                <w:rFonts w:ascii="Arial" w:eastAsia="Times New Roman" w:hAnsi="Arial" w:cs="Arial"/>
                <w:b/>
                <w:bCs/>
                <w:sz w:val="20"/>
                <w:szCs w:val="20"/>
              </w:rPr>
              <w:t>881220012</w:t>
            </w:r>
          </w:p>
        </w:tc>
      </w:tr>
      <w:tr w:rsidR="00C073E3" w:rsidRPr="00637E6D" w:rsidTr="00ED38AC">
        <w:trPr>
          <w:trHeight w:val="43"/>
        </w:trPr>
        <w:tc>
          <w:tcPr>
            <w:tcW w:w="220" w:type="pct"/>
            <w:tcBorders>
              <w:left w:val="single" w:sz="4" w:space="0" w:color="000000"/>
              <w:bottom w:val="single" w:sz="4" w:space="0" w:color="000000"/>
            </w:tcBorders>
            <w:shd w:val="clear" w:color="auto" w:fill="B8CCE4"/>
            <w:vAlign w:val="center"/>
          </w:tcPr>
          <w:p w:rsidR="007A3054" w:rsidRPr="00637E6D" w:rsidRDefault="007A3054" w:rsidP="00DD7C31">
            <w:pPr>
              <w:spacing w:after="0" w:line="240" w:lineRule="auto"/>
              <w:jc w:val="center"/>
              <w:rPr>
                <w:rFonts w:ascii="Arial" w:eastAsia="Times New Roman" w:hAnsi="Arial" w:cs="Arial"/>
                <w:b/>
                <w:bCs/>
                <w:sz w:val="18"/>
                <w:szCs w:val="20"/>
              </w:rPr>
            </w:pPr>
            <w:r w:rsidRPr="00637E6D">
              <w:rPr>
                <w:rFonts w:ascii="Arial" w:eastAsia="Times New Roman" w:hAnsi="Arial" w:cs="Arial"/>
                <w:b/>
                <w:bCs/>
                <w:sz w:val="18"/>
                <w:szCs w:val="20"/>
              </w:rPr>
              <w:t>N°</w:t>
            </w:r>
          </w:p>
        </w:tc>
        <w:tc>
          <w:tcPr>
            <w:tcW w:w="938" w:type="pct"/>
            <w:tcBorders>
              <w:left w:val="single" w:sz="4" w:space="0" w:color="000000"/>
              <w:bottom w:val="single" w:sz="4" w:space="0" w:color="000000"/>
            </w:tcBorders>
            <w:shd w:val="clear" w:color="auto" w:fill="B8CCE4"/>
            <w:vAlign w:val="center"/>
          </w:tcPr>
          <w:p w:rsidR="007A3054" w:rsidRPr="00637E6D" w:rsidRDefault="008E6763" w:rsidP="00DD7C31">
            <w:pPr>
              <w:spacing w:after="0" w:line="240" w:lineRule="auto"/>
              <w:jc w:val="center"/>
              <w:rPr>
                <w:rFonts w:ascii="Arial" w:eastAsia="Times New Roman" w:hAnsi="Arial" w:cs="Arial"/>
                <w:b/>
                <w:bCs/>
                <w:sz w:val="18"/>
                <w:szCs w:val="20"/>
              </w:rPr>
            </w:pPr>
            <w:r w:rsidRPr="00637E6D">
              <w:rPr>
                <w:rFonts w:ascii="Arial" w:eastAsia="Times New Roman" w:hAnsi="Arial" w:cs="Arial"/>
                <w:b/>
                <w:bCs/>
                <w:sz w:val="18"/>
                <w:szCs w:val="20"/>
              </w:rPr>
              <w:t>ESPECIFICACIÓ</w:t>
            </w:r>
            <w:r w:rsidR="007A3054" w:rsidRPr="00637E6D">
              <w:rPr>
                <w:rFonts w:ascii="Arial" w:eastAsia="Times New Roman" w:hAnsi="Arial" w:cs="Arial"/>
                <w:b/>
                <w:bCs/>
                <w:sz w:val="18"/>
                <w:szCs w:val="20"/>
              </w:rPr>
              <w:t>N</w:t>
            </w:r>
          </w:p>
        </w:tc>
        <w:tc>
          <w:tcPr>
            <w:tcW w:w="3842" w:type="pct"/>
            <w:gridSpan w:val="27"/>
            <w:tcBorders>
              <w:left w:val="single" w:sz="4" w:space="0" w:color="000000"/>
              <w:bottom w:val="single" w:sz="4" w:space="0" w:color="000000"/>
              <w:right w:val="single" w:sz="4" w:space="0" w:color="000000"/>
            </w:tcBorders>
            <w:shd w:val="clear" w:color="auto" w:fill="B8CCE4"/>
            <w:vAlign w:val="center"/>
          </w:tcPr>
          <w:p w:rsidR="007A3054" w:rsidRPr="00637E6D" w:rsidRDefault="007A3054" w:rsidP="00DD7C31">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DESCRIPCIÓN</w:t>
            </w:r>
          </w:p>
        </w:tc>
      </w:tr>
      <w:tr w:rsidR="007A3054" w:rsidRPr="00637E6D" w:rsidTr="00B40825">
        <w:trPr>
          <w:trHeight w:val="43"/>
        </w:trPr>
        <w:tc>
          <w:tcPr>
            <w:tcW w:w="5000" w:type="pct"/>
            <w:gridSpan w:val="29"/>
            <w:tcBorders>
              <w:left w:val="single" w:sz="4" w:space="0" w:color="000000"/>
              <w:bottom w:val="single" w:sz="4" w:space="0" w:color="000000"/>
              <w:right w:val="single" w:sz="4" w:space="0" w:color="000000"/>
            </w:tcBorders>
            <w:shd w:val="clear" w:color="auto" w:fill="B8CCE4"/>
            <w:vAlign w:val="center"/>
          </w:tcPr>
          <w:p w:rsidR="007A3054" w:rsidRPr="00637E6D" w:rsidRDefault="007A3054" w:rsidP="00DD7C31">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ATRIBUTOS ESPECÍFICOS</w:t>
            </w:r>
          </w:p>
        </w:tc>
      </w:tr>
      <w:tr w:rsidR="00C073E3" w:rsidRPr="00637E6D" w:rsidTr="00022BA0">
        <w:trPr>
          <w:trHeight w:val="86"/>
        </w:trPr>
        <w:tc>
          <w:tcPr>
            <w:tcW w:w="220" w:type="pct"/>
            <w:vMerge w:val="restart"/>
            <w:tcBorders>
              <w:left w:val="single" w:sz="4" w:space="0" w:color="000000"/>
              <w:right w:val="single" w:sz="4" w:space="0" w:color="000000"/>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1</w:t>
            </w:r>
          </w:p>
        </w:tc>
        <w:tc>
          <w:tcPr>
            <w:tcW w:w="938" w:type="pct"/>
            <w:vMerge w:val="restart"/>
            <w:tcBorders>
              <w:left w:val="single" w:sz="4" w:space="0" w:color="000000"/>
              <w:right w:val="single" w:sz="4" w:space="0" w:color="auto"/>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PERSONAL</w:t>
            </w:r>
            <w:r w:rsidR="001E1964" w:rsidRPr="00637E6D">
              <w:rPr>
                <w:rFonts w:ascii="Arial" w:eastAsia="Times New Roman" w:hAnsi="Arial" w:cs="Arial"/>
                <w:b/>
                <w:sz w:val="18"/>
                <w:szCs w:val="18"/>
              </w:rPr>
              <w:t xml:space="preserve"> MÍNIMO</w:t>
            </w:r>
          </w:p>
        </w:tc>
        <w:tc>
          <w:tcPr>
            <w:tcW w:w="3842" w:type="pct"/>
            <w:gridSpan w:val="27"/>
            <w:tcBorders>
              <w:top w:val="single" w:sz="4" w:space="0" w:color="auto"/>
              <w:left w:val="single" w:sz="4" w:space="0" w:color="auto"/>
              <w:right w:val="single" w:sz="4" w:space="0" w:color="auto"/>
            </w:tcBorders>
            <w:shd w:val="clear" w:color="auto" w:fill="FFFFFF"/>
            <w:vAlign w:val="center"/>
          </w:tcPr>
          <w:p w:rsidR="007A3054" w:rsidRPr="00637E6D" w:rsidRDefault="007A3054" w:rsidP="00DD7C31">
            <w:pPr>
              <w:spacing w:after="0" w:line="240" w:lineRule="auto"/>
              <w:rPr>
                <w:rFonts w:ascii="Arial" w:eastAsia="Times New Roman" w:hAnsi="Arial" w:cs="Arial"/>
                <w:b/>
                <w:sz w:val="20"/>
                <w:szCs w:val="20"/>
              </w:rPr>
            </w:pPr>
          </w:p>
          <w:tbl>
            <w:tblPr>
              <w:tblW w:w="7117" w:type="dxa"/>
              <w:tblLayout w:type="fixed"/>
              <w:tblCellMar>
                <w:left w:w="70" w:type="dxa"/>
                <w:right w:w="70" w:type="dxa"/>
              </w:tblCellMar>
              <w:tblLook w:val="04A0" w:firstRow="1" w:lastRow="0" w:firstColumn="1" w:lastColumn="0" w:noHBand="0" w:noVBand="1"/>
            </w:tblPr>
            <w:tblGrid>
              <w:gridCol w:w="1429"/>
              <w:gridCol w:w="4039"/>
              <w:gridCol w:w="1649"/>
            </w:tblGrid>
            <w:tr w:rsidR="00DE7BAE" w:rsidRPr="00637E6D" w:rsidTr="008E6763">
              <w:trPr>
                <w:trHeight w:val="246"/>
              </w:trPr>
              <w:tc>
                <w:tcPr>
                  <w:tcW w:w="1429"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GRUPOS</w:t>
                  </w:r>
                </w:p>
              </w:tc>
              <w:tc>
                <w:tcPr>
                  <w:tcW w:w="4039" w:type="dxa"/>
                  <w:tcBorders>
                    <w:top w:val="single" w:sz="8" w:space="0" w:color="auto"/>
                    <w:left w:val="nil"/>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ACTORES</w:t>
                  </w:r>
                </w:p>
              </w:tc>
              <w:tc>
                <w:tcPr>
                  <w:tcW w:w="1649" w:type="dxa"/>
                  <w:tcBorders>
                    <w:top w:val="single" w:sz="8" w:space="0" w:color="auto"/>
                    <w:left w:val="nil"/>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Número de empleados</w:t>
                  </w:r>
                </w:p>
              </w:tc>
            </w:tr>
            <w:tr w:rsidR="00DE7BAE" w:rsidRPr="00637E6D" w:rsidTr="008E6763">
              <w:trPr>
                <w:trHeight w:val="605"/>
              </w:trPr>
              <w:tc>
                <w:tcPr>
                  <w:tcW w:w="1429" w:type="dxa"/>
                  <w:tcBorders>
                    <w:top w:val="nil"/>
                    <w:left w:val="single" w:sz="8" w:space="0" w:color="auto"/>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1:</w:t>
                  </w:r>
                </w:p>
              </w:tc>
              <w:tc>
                <w:tcPr>
                  <w:tcW w:w="403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Naturales: artesanos legalmente reconocidos, unidades económicas populares que realicen actividades productivas.</w:t>
                  </w:r>
                </w:p>
              </w:tc>
              <w:tc>
                <w:tcPr>
                  <w:tcW w:w="164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de 1 a 6 </w:t>
                  </w:r>
                </w:p>
              </w:tc>
            </w:tr>
            <w:tr w:rsidR="00DE7BAE" w:rsidRPr="00637E6D" w:rsidTr="008E6763">
              <w:trPr>
                <w:trHeight w:val="366"/>
              </w:trPr>
              <w:tc>
                <w:tcPr>
                  <w:tcW w:w="1429" w:type="dxa"/>
                  <w:tcBorders>
                    <w:top w:val="nil"/>
                    <w:left w:val="single" w:sz="8" w:space="0" w:color="auto"/>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2:</w:t>
                  </w:r>
                </w:p>
              </w:tc>
              <w:tc>
                <w:tcPr>
                  <w:tcW w:w="403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Jurídicas (Micro empresas)</w:t>
                  </w:r>
                </w:p>
              </w:tc>
              <w:tc>
                <w:tcPr>
                  <w:tcW w:w="164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Hasta 9 </w:t>
                  </w:r>
                </w:p>
              </w:tc>
            </w:tr>
            <w:tr w:rsidR="00DE7BAE" w:rsidRPr="00637E6D" w:rsidTr="008E6763">
              <w:trPr>
                <w:trHeight w:val="366"/>
              </w:trPr>
              <w:tc>
                <w:tcPr>
                  <w:tcW w:w="1429" w:type="dxa"/>
                  <w:tcBorders>
                    <w:top w:val="nil"/>
                    <w:left w:val="single" w:sz="8" w:space="0" w:color="auto"/>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3:</w:t>
                  </w:r>
                </w:p>
              </w:tc>
              <w:tc>
                <w:tcPr>
                  <w:tcW w:w="403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Jurídicas (Pequeñas empresas)</w:t>
                  </w:r>
                </w:p>
              </w:tc>
              <w:tc>
                <w:tcPr>
                  <w:tcW w:w="164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Hasta 49</w:t>
                  </w:r>
                </w:p>
              </w:tc>
            </w:tr>
            <w:tr w:rsidR="00DE7BAE" w:rsidRPr="00637E6D" w:rsidTr="008E6763">
              <w:trPr>
                <w:trHeight w:val="44"/>
              </w:trPr>
              <w:tc>
                <w:tcPr>
                  <w:tcW w:w="1429" w:type="dxa"/>
                  <w:tcBorders>
                    <w:top w:val="nil"/>
                    <w:left w:val="single" w:sz="8" w:space="0" w:color="auto"/>
                    <w:bottom w:val="single" w:sz="8" w:space="0" w:color="auto"/>
                    <w:right w:val="single" w:sz="8" w:space="0" w:color="auto"/>
                  </w:tcBorders>
                  <w:shd w:val="clear" w:color="000000" w:fill="C6D9F1"/>
                  <w:vAlign w:val="center"/>
                  <w:hideMark/>
                </w:tcPr>
                <w:p w:rsidR="00DE7BAE" w:rsidRPr="00637E6D" w:rsidRDefault="00DE7BAE"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4:</w:t>
                  </w:r>
                </w:p>
              </w:tc>
              <w:tc>
                <w:tcPr>
                  <w:tcW w:w="4039" w:type="dxa"/>
                  <w:tcBorders>
                    <w:top w:val="nil"/>
                    <w:left w:val="nil"/>
                    <w:bottom w:val="single" w:sz="8" w:space="0" w:color="auto"/>
                    <w:right w:val="single" w:sz="8" w:space="0" w:color="auto"/>
                  </w:tcBorders>
                  <w:shd w:val="clear" w:color="000000" w:fill="FFFFFF"/>
                  <w:vAlign w:val="center"/>
                  <w:hideMark/>
                </w:tcPr>
                <w:p w:rsidR="00DE7BAE" w:rsidRPr="00637E6D" w:rsidRDefault="00DE7BAE"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Organizaciones de </w:t>
                  </w:r>
                  <w:r w:rsidR="00244406">
                    <w:rPr>
                      <w:rFonts w:ascii="Arial" w:eastAsia="Times New Roman" w:hAnsi="Arial" w:cs="Arial"/>
                      <w:color w:val="000000"/>
                      <w:sz w:val="18"/>
                      <w:szCs w:val="18"/>
                      <w:lang w:eastAsia="es-EC"/>
                    </w:rPr>
                    <w:t xml:space="preserve">la Economía Popular y Solidaria </w:t>
                  </w:r>
                  <w:r w:rsidR="00ED38AC">
                    <w:rPr>
                      <w:rFonts w:ascii="Arial" w:eastAsia="Times New Roman" w:hAnsi="Arial" w:cs="Arial"/>
                      <w:color w:val="000000"/>
                      <w:sz w:val="18"/>
                      <w:szCs w:val="18"/>
                      <w:lang w:eastAsia="es-EC"/>
                    </w:rPr>
                    <w:t>(Sector cooperativo, asociativo y comunitario).</w:t>
                  </w:r>
                </w:p>
              </w:tc>
              <w:tc>
                <w:tcPr>
                  <w:tcW w:w="1649" w:type="dxa"/>
                  <w:tcBorders>
                    <w:top w:val="nil"/>
                    <w:left w:val="nil"/>
                    <w:bottom w:val="single" w:sz="8" w:space="0" w:color="auto"/>
                    <w:right w:val="single" w:sz="8" w:space="0" w:color="auto"/>
                  </w:tcBorders>
                  <w:shd w:val="clear" w:color="000000" w:fill="FFFFFF"/>
                  <w:vAlign w:val="center"/>
                  <w:hideMark/>
                </w:tcPr>
                <w:p w:rsidR="00DE7BAE" w:rsidRPr="00637E6D" w:rsidRDefault="00D86FF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De acuerdo al número de socios. </w:t>
                  </w:r>
                </w:p>
              </w:tc>
            </w:tr>
          </w:tbl>
          <w:p w:rsidR="00DE7BAE" w:rsidRPr="00637E6D" w:rsidRDefault="00DE7BAE" w:rsidP="00DD7C31">
            <w:pPr>
              <w:spacing w:after="0" w:line="240" w:lineRule="auto"/>
              <w:rPr>
                <w:rFonts w:ascii="Arial" w:eastAsia="Times New Roman" w:hAnsi="Arial" w:cs="Arial"/>
                <w:b/>
                <w:sz w:val="20"/>
                <w:szCs w:val="20"/>
              </w:rPr>
            </w:pPr>
          </w:p>
        </w:tc>
      </w:tr>
      <w:tr w:rsidR="00C073E3" w:rsidRPr="00637E6D" w:rsidTr="00022BA0">
        <w:trPr>
          <w:trHeight w:val="60"/>
        </w:trPr>
        <w:tc>
          <w:tcPr>
            <w:tcW w:w="220" w:type="pct"/>
            <w:vMerge/>
            <w:tcBorders>
              <w:left w:val="single" w:sz="4" w:space="0" w:color="000000"/>
              <w:bottom w:val="single" w:sz="4" w:space="0" w:color="000000"/>
              <w:right w:val="single" w:sz="4" w:space="0" w:color="000000"/>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p>
        </w:tc>
        <w:tc>
          <w:tcPr>
            <w:tcW w:w="938" w:type="pct"/>
            <w:vMerge/>
            <w:tcBorders>
              <w:left w:val="single" w:sz="4" w:space="0" w:color="000000"/>
              <w:bottom w:val="single" w:sz="4" w:space="0" w:color="000000"/>
              <w:right w:val="single" w:sz="4" w:space="0" w:color="auto"/>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sz w:val="18"/>
                <w:szCs w:val="18"/>
              </w:rPr>
            </w:pPr>
          </w:p>
        </w:tc>
        <w:tc>
          <w:tcPr>
            <w:tcW w:w="3842" w:type="pct"/>
            <w:gridSpan w:val="27"/>
            <w:tcBorders>
              <w:left w:val="single" w:sz="4" w:space="0" w:color="auto"/>
              <w:bottom w:val="single" w:sz="4" w:space="0" w:color="auto"/>
              <w:right w:val="single" w:sz="4" w:space="0" w:color="auto"/>
            </w:tcBorders>
            <w:shd w:val="clear" w:color="auto" w:fill="FFFFFF"/>
            <w:vAlign w:val="center"/>
          </w:tcPr>
          <w:p w:rsidR="007A3054" w:rsidRPr="00637E6D" w:rsidRDefault="007A3054" w:rsidP="00DD7C31">
            <w:pPr>
              <w:spacing w:after="0" w:line="240" w:lineRule="auto"/>
              <w:rPr>
                <w:rFonts w:ascii="Arial" w:eastAsia="Times New Roman" w:hAnsi="Arial" w:cs="Arial"/>
                <w:b/>
                <w:sz w:val="20"/>
                <w:szCs w:val="20"/>
              </w:rPr>
            </w:pPr>
          </w:p>
        </w:tc>
      </w:tr>
      <w:tr w:rsidR="00C073E3" w:rsidRPr="00637E6D" w:rsidTr="00022BA0">
        <w:trPr>
          <w:trHeight w:val="646"/>
        </w:trPr>
        <w:tc>
          <w:tcPr>
            <w:tcW w:w="220" w:type="pct"/>
            <w:tcBorders>
              <w:left w:val="single" w:sz="4" w:space="0" w:color="000000"/>
              <w:bottom w:val="single" w:sz="4" w:space="0" w:color="000000"/>
              <w:right w:val="single" w:sz="4" w:space="0" w:color="000000"/>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2</w:t>
            </w:r>
          </w:p>
        </w:tc>
        <w:tc>
          <w:tcPr>
            <w:tcW w:w="938" w:type="pct"/>
            <w:tcBorders>
              <w:left w:val="single" w:sz="4" w:space="0" w:color="000000"/>
              <w:bottom w:val="single" w:sz="4" w:space="0" w:color="000000"/>
              <w:right w:val="single" w:sz="4" w:space="0" w:color="000000"/>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FORMACIÓN, CAPACITACIÓN/ EXPERIENCIA</w:t>
            </w:r>
          </w:p>
        </w:tc>
        <w:tc>
          <w:tcPr>
            <w:tcW w:w="3842" w:type="pct"/>
            <w:gridSpan w:val="27"/>
            <w:tcBorders>
              <w:top w:val="single" w:sz="4" w:space="0" w:color="auto"/>
              <w:left w:val="single" w:sz="4" w:space="0" w:color="000000"/>
              <w:bottom w:val="single" w:sz="4" w:space="0" w:color="auto"/>
              <w:right w:val="single" w:sz="4" w:space="0" w:color="000000"/>
            </w:tcBorders>
            <w:shd w:val="clear" w:color="auto" w:fill="FFFFFF"/>
            <w:vAlign w:val="center"/>
          </w:tcPr>
          <w:p w:rsidR="0008332D" w:rsidRPr="00637E6D" w:rsidRDefault="0008332D" w:rsidP="00E17DF9">
            <w:pPr>
              <w:spacing w:after="0" w:line="240" w:lineRule="auto"/>
              <w:jc w:val="both"/>
              <w:rPr>
                <w:rFonts w:ascii="Arial" w:eastAsia="Times New Roman" w:hAnsi="Arial" w:cs="Arial"/>
                <w:sz w:val="20"/>
                <w:szCs w:val="20"/>
              </w:rPr>
            </w:pPr>
            <w:r w:rsidRPr="00637E6D">
              <w:rPr>
                <w:rFonts w:ascii="Arial" w:eastAsia="Times New Roman" w:hAnsi="Arial" w:cs="Arial"/>
              </w:rPr>
              <w:t xml:space="preserve">- </w:t>
            </w:r>
            <w:r w:rsidR="00E17DF9" w:rsidRPr="00637E6D">
              <w:rPr>
                <w:rFonts w:ascii="Arial" w:eastAsia="Times New Roman" w:hAnsi="Arial" w:cs="Arial"/>
              </w:rPr>
              <w:t xml:space="preserve">Copias de </w:t>
            </w:r>
            <w:r w:rsidR="00E17DF9" w:rsidRPr="00637E6D">
              <w:rPr>
                <w:rFonts w:ascii="Arial" w:eastAsia="Times New Roman" w:hAnsi="Arial" w:cs="Arial"/>
                <w:sz w:val="20"/>
                <w:szCs w:val="20"/>
              </w:rPr>
              <w:t>c</w:t>
            </w:r>
            <w:r w:rsidR="006B0992" w:rsidRPr="00637E6D">
              <w:rPr>
                <w:rFonts w:ascii="Arial" w:eastAsia="Times New Roman" w:hAnsi="Arial" w:cs="Arial"/>
                <w:sz w:val="20"/>
                <w:szCs w:val="20"/>
              </w:rPr>
              <w:t>ertificado</w:t>
            </w:r>
            <w:r w:rsidR="009710C9" w:rsidRPr="00637E6D">
              <w:rPr>
                <w:rFonts w:ascii="Arial" w:eastAsia="Times New Roman" w:hAnsi="Arial" w:cs="Arial"/>
                <w:sz w:val="20"/>
                <w:szCs w:val="20"/>
              </w:rPr>
              <w:t xml:space="preserve"> (s)</w:t>
            </w:r>
            <w:r w:rsidR="006B0992" w:rsidRPr="00637E6D">
              <w:rPr>
                <w:rFonts w:ascii="Arial" w:eastAsia="Times New Roman" w:hAnsi="Arial" w:cs="Arial"/>
                <w:sz w:val="20"/>
                <w:szCs w:val="20"/>
              </w:rPr>
              <w:t xml:space="preserve"> </w:t>
            </w:r>
            <w:r w:rsidRPr="00637E6D">
              <w:rPr>
                <w:rFonts w:ascii="Arial" w:eastAsia="Times New Roman" w:hAnsi="Arial" w:cs="Arial"/>
                <w:sz w:val="20"/>
                <w:szCs w:val="20"/>
              </w:rPr>
              <w:t>de capacitación</w:t>
            </w:r>
            <w:r w:rsidR="00E17DF9" w:rsidRPr="00637E6D">
              <w:rPr>
                <w:rFonts w:ascii="Arial" w:eastAsia="Times New Roman" w:hAnsi="Arial" w:cs="Arial"/>
                <w:sz w:val="20"/>
                <w:szCs w:val="20"/>
              </w:rPr>
              <w:t xml:space="preserve"> de al menos 60 horas</w:t>
            </w:r>
            <w:r w:rsidRPr="00637E6D">
              <w:rPr>
                <w:rFonts w:ascii="Arial" w:eastAsia="Times New Roman" w:hAnsi="Arial" w:cs="Arial"/>
                <w:sz w:val="20"/>
                <w:szCs w:val="20"/>
              </w:rPr>
              <w:t>; o,</w:t>
            </w:r>
            <w:r w:rsidR="00AD7A04" w:rsidRPr="00637E6D">
              <w:rPr>
                <w:rFonts w:ascii="Arial" w:eastAsia="Times New Roman" w:hAnsi="Arial" w:cs="Arial"/>
                <w:sz w:val="20"/>
                <w:szCs w:val="20"/>
              </w:rPr>
              <w:t xml:space="preserve"> </w:t>
            </w:r>
            <w:r w:rsidR="00E17DF9" w:rsidRPr="00637E6D">
              <w:rPr>
                <w:rFonts w:ascii="Arial" w:eastAsia="Times New Roman" w:hAnsi="Arial" w:cs="Arial"/>
                <w:sz w:val="20"/>
                <w:szCs w:val="20"/>
              </w:rPr>
              <w:t xml:space="preserve">copias de certificado (s), contrato (s) que respalden </w:t>
            </w:r>
            <w:r w:rsidRPr="00637E6D">
              <w:rPr>
                <w:rFonts w:ascii="Arial" w:eastAsia="Times New Roman" w:hAnsi="Arial" w:cs="Arial"/>
                <w:sz w:val="20"/>
                <w:szCs w:val="20"/>
              </w:rPr>
              <w:t>experiencia</w:t>
            </w:r>
            <w:r w:rsidR="00E17DF9" w:rsidRPr="00637E6D">
              <w:rPr>
                <w:rFonts w:ascii="Arial" w:eastAsia="Times New Roman" w:hAnsi="Arial" w:cs="Arial"/>
                <w:sz w:val="20"/>
                <w:szCs w:val="20"/>
              </w:rPr>
              <w:t xml:space="preserve"> </w:t>
            </w:r>
            <w:r w:rsidRPr="00637E6D">
              <w:rPr>
                <w:rFonts w:ascii="Arial" w:eastAsia="Times New Roman" w:hAnsi="Arial" w:cs="Arial"/>
                <w:sz w:val="20"/>
                <w:szCs w:val="20"/>
              </w:rPr>
              <w:t>de</w:t>
            </w:r>
            <w:r w:rsidR="00E17DF9" w:rsidRPr="00637E6D">
              <w:rPr>
                <w:rFonts w:ascii="Arial" w:eastAsia="Times New Roman" w:hAnsi="Arial" w:cs="Arial"/>
                <w:sz w:val="20"/>
                <w:szCs w:val="20"/>
              </w:rPr>
              <w:t xml:space="preserve"> por lo menos un</w:t>
            </w:r>
            <w:r w:rsidRPr="00637E6D">
              <w:rPr>
                <w:rFonts w:ascii="Arial" w:eastAsia="Times New Roman" w:hAnsi="Arial" w:cs="Arial"/>
                <w:sz w:val="20"/>
                <w:szCs w:val="20"/>
              </w:rPr>
              <w:t xml:space="preserve"> año.</w:t>
            </w:r>
            <w:r w:rsidR="00826770" w:rsidRPr="00637E6D">
              <w:rPr>
                <w:rFonts w:ascii="Arial" w:eastAsia="Times New Roman" w:hAnsi="Arial" w:cs="Arial"/>
                <w:sz w:val="20"/>
                <w:szCs w:val="20"/>
              </w:rPr>
              <w:t xml:space="preserve"> </w:t>
            </w:r>
          </w:p>
          <w:p w:rsidR="00E17DF9" w:rsidRPr="00637E6D" w:rsidRDefault="00E17DF9" w:rsidP="00E17DF9">
            <w:pPr>
              <w:spacing w:after="0" w:line="240" w:lineRule="auto"/>
              <w:rPr>
                <w:rFonts w:ascii="Arial" w:eastAsia="Times New Roman" w:hAnsi="Arial" w:cs="Arial"/>
                <w:sz w:val="20"/>
                <w:szCs w:val="20"/>
              </w:rPr>
            </w:pPr>
          </w:p>
          <w:p w:rsidR="008E6763" w:rsidRPr="00637E6D" w:rsidRDefault="0008332D" w:rsidP="008E6763">
            <w:pPr>
              <w:spacing w:after="0" w:line="240" w:lineRule="auto"/>
              <w:rPr>
                <w:rFonts w:ascii="Arial" w:eastAsia="Times New Roman" w:hAnsi="Arial" w:cs="Arial"/>
                <w:sz w:val="20"/>
                <w:szCs w:val="20"/>
              </w:rPr>
            </w:pPr>
            <w:r w:rsidRPr="00637E6D">
              <w:rPr>
                <w:rFonts w:ascii="Arial" w:eastAsia="Times New Roman" w:hAnsi="Arial" w:cs="Arial"/>
                <w:sz w:val="20"/>
                <w:szCs w:val="20"/>
              </w:rPr>
              <w:t>L</w:t>
            </w:r>
            <w:r w:rsidR="00E17DF9" w:rsidRPr="00637E6D">
              <w:rPr>
                <w:rFonts w:ascii="Arial" w:eastAsia="Times New Roman" w:hAnsi="Arial" w:cs="Arial"/>
                <w:sz w:val="20"/>
                <w:szCs w:val="20"/>
              </w:rPr>
              <w:t>as copias de los</w:t>
            </w:r>
            <w:r w:rsidRPr="00637E6D">
              <w:rPr>
                <w:rFonts w:ascii="Arial" w:eastAsia="Times New Roman" w:hAnsi="Arial" w:cs="Arial"/>
                <w:sz w:val="20"/>
                <w:szCs w:val="20"/>
              </w:rPr>
              <w:t xml:space="preserve"> certificados que se presenten deberán tener relación con la fabricación/ elaboración del producto, determinado en la presente ficha técnica</w:t>
            </w:r>
            <w:r w:rsidR="00E17DF9" w:rsidRPr="00637E6D">
              <w:rPr>
                <w:rFonts w:ascii="Arial" w:eastAsia="Times New Roman" w:hAnsi="Arial" w:cs="Arial"/>
                <w:sz w:val="20"/>
                <w:szCs w:val="20"/>
              </w:rPr>
              <w:t>, ser legibles y podrán acumularse para cumplir con la capacitación o experiencia solicitada.</w:t>
            </w:r>
          </w:p>
        </w:tc>
      </w:tr>
      <w:tr w:rsidR="00C073E3" w:rsidRPr="00637E6D" w:rsidTr="00022BA0">
        <w:trPr>
          <w:trHeight w:val="177"/>
        </w:trPr>
        <w:tc>
          <w:tcPr>
            <w:tcW w:w="220" w:type="pct"/>
            <w:vMerge w:val="restart"/>
            <w:tcBorders>
              <w:left w:val="single" w:sz="4" w:space="0" w:color="000000"/>
              <w:right w:val="single" w:sz="4" w:space="0" w:color="000000"/>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3</w:t>
            </w:r>
          </w:p>
        </w:tc>
        <w:tc>
          <w:tcPr>
            <w:tcW w:w="938" w:type="pct"/>
            <w:vMerge w:val="restart"/>
            <w:tcBorders>
              <w:left w:val="single" w:sz="4" w:space="0" w:color="000000"/>
              <w:right w:val="single" w:sz="4" w:space="0" w:color="auto"/>
            </w:tcBorders>
            <w:shd w:val="clear" w:color="auto" w:fill="FFFFFF"/>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 xml:space="preserve">CAPACIDAD MÁXIMA </w:t>
            </w:r>
            <w:r w:rsidR="001E1964" w:rsidRPr="00637E6D">
              <w:rPr>
                <w:rFonts w:ascii="Arial" w:eastAsia="Times New Roman" w:hAnsi="Arial" w:cs="Arial"/>
                <w:b/>
                <w:bCs/>
                <w:sz w:val="18"/>
                <w:szCs w:val="18"/>
              </w:rPr>
              <w:t>DE PRODUCCIÓN</w:t>
            </w:r>
          </w:p>
        </w:tc>
        <w:tc>
          <w:tcPr>
            <w:tcW w:w="3842" w:type="pct"/>
            <w:gridSpan w:val="27"/>
            <w:tcBorders>
              <w:top w:val="single" w:sz="4" w:space="0" w:color="auto"/>
              <w:left w:val="single" w:sz="4" w:space="0" w:color="auto"/>
              <w:right w:val="single" w:sz="4" w:space="0" w:color="auto"/>
            </w:tcBorders>
            <w:shd w:val="clear" w:color="auto" w:fill="FFFFFF"/>
            <w:vAlign w:val="center"/>
          </w:tcPr>
          <w:p w:rsidR="00AB1F46" w:rsidRPr="00637E6D" w:rsidRDefault="007A3054" w:rsidP="00DD7C31">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Los grupos establecidos en el numeral 1, según la cantidad de personal requerido para la confección de kits de uniformes escolares, podrán ofertar como capacidad máxima</w:t>
            </w:r>
            <w:r w:rsidR="007B5CD2" w:rsidRPr="00637E6D">
              <w:rPr>
                <w:rFonts w:ascii="Arial" w:eastAsia="Times New Roman" w:hAnsi="Arial" w:cs="Arial"/>
                <w:sz w:val="20"/>
                <w:szCs w:val="20"/>
              </w:rPr>
              <w:t xml:space="preserve"> total (sumatoria de todos los productos)</w:t>
            </w:r>
            <w:r w:rsidRPr="00637E6D">
              <w:rPr>
                <w:rFonts w:ascii="Arial" w:eastAsia="Times New Roman" w:hAnsi="Arial" w:cs="Arial"/>
                <w:sz w:val="20"/>
                <w:szCs w:val="20"/>
              </w:rPr>
              <w:t xml:space="preserve">, según lo detallado a continuación: </w:t>
            </w:r>
          </w:p>
          <w:tbl>
            <w:tblPr>
              <w:tblW w:w="6949" w:type="dxa"/>
              <w:jc w:val="center"/>
              <w:tblLayout w:type="fixed"/>
              <w:tblCellMar>
                <w:left w:w="70" w:type="dxa"/>
                <w:right w:w="70" w:type="dxa"/>
              </w:tblCellMar>
              <w:tblLook w:val="04A0" w:firstRow="1" w:lastRow="0" w:firstColumn="1" w:lastColumn="0" w:noHBand="0" w:noVBand="1"/>
            </w:tblPr>
            <w:tblGrid>
              <w:gridCol w:w="1048"/>
              <w:gridCol w:w="2444"/>
              <w:gridCol w:w="2409"/>
              <w:gridCol w:w="1048"/>
            </w:tblGrid>
            <w:tr w:rsidR="007B5CD2" w:rsidRPr="00637E6D" w:rsidTr="00ED38AC">
              <w:trPr>
                <w:trHeight w:val="401"/>
                <w:jc w:val="center"/>
              </w:trPr>
              <w:tc>
                <w:tcPr>
                  <w:tcW w:w="1048"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GRUPOS</w:t>
                  </w:r>
                </w:p>
              </w:tc>
              <w:tc>
                <w:tcPr>
                  <w:tcW w:w="2444" w:type="dxa"/>
                  <w:tcBorders>
                    <w:top w:val="single" w:sz="8" w:space="0" w:color="auto"/>
                    <w:left w:val="nil"/>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ACTORES</w:t>
                  </w:r>
                </w:p>
              </w:tc>
              <w:tc>
                <w:tcPr>
                  <w:tcW w:w="2409" w:type="dxa"/>
                  <w:tcBorders>
                    <w:top w:val="single" w:sz="8" w:space="0" w:color="auto"/>
                    <w:left w:val="nil"/>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CAPACIDAD PRODUCTIVA</w:t>
                  </w:r>
                </w:p>
              </w:tc>
              <w:tc>
                <w:tcPr>
                  <w:tcW w:w="1048" w:type="dxa"/>
                  <w:tcBorders>
                    <w:top w:val="single" w:sz="8" w:space="0" w:color="auto"/>
                    <w:left w:val="nil"/>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NÚMERO DE EMPLEADOS</w:t>
                  </w:r>
                </w:p>
              </w:tc>
            </w:tr>
            <w:tr w:rsidR="007B5CD2" w:rsidRPr="00637E6D" w:rsidTr="00ED38AC">
              <w:trPr>
                <w:trHeight w:val="1179"/>
                <w:jc w:val="center"/>
              </w:trPr>
              <w:tc>
                <w:tcPr>
                  <w:tcW w:w="1048" w:type="dxa"/>
                  <w:tcBorders>
                    <w:top w:val="nil"/>
                    <w:left w:val="single" w:sz="8" w:space="0" w:color="auto"/>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1:</w:t>
                  </w:r>
                </w:p>
              </w:tc>
              <w:tc>
                <w:tcPr>
                  <w:tcW w:w="2444"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Naturales: artesanos legalmente reconocidos, unidades económicas populares que realicen actividades productivas.</w:t>
                  </w:r>
                </w:p>
              </w:tc>
              <w:tc>
                <w:tcPr>
                  <w:tcW w:w="2409"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250 kits por cada trabajador contratado, los cuales  deberán estar afiliados al </w:t>
                  </w:r>
                  <w:proofErr w:type="spellStart"/>
                  <w:r w:rsidRPr="00637E6D">
                    <w:rPr>
                      <w:rFonts w:ascii="Arial" w:eastAsia="Times New Roman" w:hAnsi="Arial" w:cs="Arial"/>
                      <w:color w:val="000000"/>
                      <w:sz w:val="18"/>
                      <w:szCs w:val="18"/>
                      <w:lang w:eastAsia="es-EC"/>
                    </w:rPr>
                    <w:t>IESS</w:t>
                  </w:r>
                  <w:proofErr w:type="spellEnd"/>
                  <w:r w:rsidRPr="00637E6D">
                    <w:rPr>
                      <w:rFonts w:ascii="Arial" w:eastAsia="Times New Roman" w:hAnsi="Arial" w:cs="Arial"/>
                      <w:color w:val="000000"/>
                      <w:sz w:val="18"/>
                      <w:szCs w:val="18"/>
                      <w:lang w:eastAsia="es-EC"/>
                    </w:rPr>
                    <w:t xml:space="preserve">  a la fecha de presentación de la oferta. </w:t>
                  </w:r>
                </w:p>
              </w:tc>
              <w:tc>
                <w:tcPr>
                  <w:tcW w:w="1048"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de 1 a 6 </w:t>
                  </w:r>
                </w:p>
              </w:tc>
            </w:tr>
            <w:tr w:rsidR="007B5CD2" w:rsidRPr="00637E6D" w:rsidTr="00ED38AC">
              <w:trPr>
                <w:trHeight w:val="1179"/>
                <w:jc w:val="center"/>
              </w:trPr>
              <w:tc>
                <w:tcPr>
                  <w:tcW w:w="1048" w:type="dxa"/>
                  <w:tcBorders>
                    <w:top w:val="nil"/>
                    <w:left w:val="single" w:sz="8" w:space="0" w:color="auto"/>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2:</w:t>
                  </w:r>
                </w:p>
              </w:tc>
              <w:tc>
                <w:tcPr>
                  <w:tcW w:w="2444"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Jurídicas (Micro empresas)</w:t>
                  </w:r>
                </w:p>
              </w:tc>
              <w:tc>
                <w:tcPr>
                  <w:tcW w:w="2409"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225 kits   por cada trabajador contratado, los cuales  deberán estar afiliados al </w:t>
                  </w:r>
                  <w:proofErr w:type="spellStart"/>
                  <w:r w:rsidRPr="00637E6D">
                    <w:rPr>
                      <w:rFonts w:ascii="Arial" w:eastAsia="Times New Roman" w:hAnsi="Arial" w:cs="Arial"/>
                      <w:color w:val="000000"/>
                      <w:sz w:val="18"/>
                      <w:szCs w:val="18"/>
                      <w:lang w:eastAsia="es-EC"/>
                    </w:rPr>
                    <w:t>IESS</w:t>
                  </w:r>
                  <w:proofErr w:type="spellEnd"/>
                  <w:r w:rsidRPr="00637E6D">
                    <w:rPr>
                      <w:rFonts w:ascii="Arial" w:eastAsia="Times New Roman" w:hAnsi="Arial" w:cs="Arial"/>
                      <w:color w:val="000000"/>
                      <w:sz w:val="18"/>
                      <w:szCs w:val="18"/>
                      <w:lang w:eastAsia="es-EC"/>
                    </w:rPr>
                    <w:t xml:space="preserve"> a la fecha de presentación de la oferta.</w:t>
                  </w:r>
                </w:p>
              </w:tc>
              <w:tc>
                <w:tcPr>
                  <w:tcW w:w="1048"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Hasta 9 </w:t>
                  </w:r>
                </w:p>
              </w:tc>
            </w:tr>
            <w:tr w:rsidR="007B5CD2" w:rsidRPr="00637E6D" w:rsidTr="00ED38AC">
              <w:trPr>
                <w:trHeight w:val="984"/>
                <w:jc w:val="center"/>
              </w:trPr>
              <w:tc>
                <w:tcPr>
                  <w:tcW w:w="1048" w:type="dxa"/>
                  <w:tcBorders>
                    <w:top w:val="nil"/>
                    <w:left w:val="single" w:sz="8" w:space="0" w:color="auto"/>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3:</w:t>
                  </w:r>
                </w:p>
              </w:tc>
              <w:tc>
                <w:tcPr>
                  <w:tcW w:w="2444"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Personas Jurídicas (Pequeñas empresas)</w:t>
                  </w:r>
                </w:p>
              </w:tc>
              <w:tc>
                <w:tcPr>
                  <w:tcW w:w="2409"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200  por cada trabajador contratado, los cuales  deberán estar afiliados al </w:t>
                  </w:r>
                  <w:proofErr w:type="spellStart"/>
                  <w:r w:rsidRPr="00637E6D">
                    <w:rPr>
                      <w:rFonts w:ascii="Arial" w:eastAsia="Times New Roman" w:hAnsi="Arial" w:cs="Arial"/>
                      <w:color w:val="000000"/>
                      <w:sz w:val="18"/>
                      <w:szCs w:val="18"/>
                      <w:lang w:eastAsia="es-EC"/>
                    </w:rPr>
                    <w:t>IESS</w:t>
                  </w:r>
                  <w:proofErr w:type="spellEnd"/>
                  <w:r w:rsidRPr="00637E6D">
                    <w:rPr>
                      <w:rFonts w:ascii="Arial" w:eastAsia="Times New Roman" w:hAnsi="Arial" w:cs="Arial"/>
                      <w:color w:val="000000"/>
                      <w:sz w:val="18"/>
                      <w:szCs w:val="18"/>
                      <w:lang w:eastAsia="es-EC"/>
                    </w:rPr>
                    <w:t xml:space="preserve"> a la fecha de presentación de la oferta.</w:t>
                  </w:r>
                </w:p>
              </w:tc>
              <w:tc>
                <w:tcPr>
                  <w:tcW w:w="1048"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Hasta 49</w:t>
                  </w:r>
                </w:p>
              </w:tc>
            </w:tr>
            <w:tr w:rsidR="007B5CD2" w:rsidRPr="00637E6D" w:rsidTr="00ED38AC">
              <w:trPr>
                <w:trHeight w:val="595"/>
                <w:jc w:val="center"/>
              </w:trPr>
              <w:tc>
                <w:tcPr>
                  <w:tcW w:w="1048" w:type="dxa"/>
                  <w:tcBorders>
                    <w:top w:val="nil"/>
                    <w:left w:val="single" w:sz="8" w:space="0" w:color="auto"/>
                    <w:bottom w:val="single" w:sz="8" w:space="0" w:color="auto"/>
                    <w:right w:val="single" w:sz="8" w:space="0" w:color="auto"/>
                  </w:tcBorders>
                  <w:shd w:val="clear" w:color="000000" w:fill="C6D9F1"/>
                  <w:vAlign w:val="center"/>
                  <w:hideMark/>
                </w:tcPr>
                <w:p w:rsidR="007B5CD2" w:rsidRPr="00637E6D" w:rsidRDefault="007B5CD2"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4:</w:t>
                  </w:r>
                </w:p>
              </w:tc>
              <w:tc>
                <w:tcPr>
                  <w:tcW w:w="2444"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 xml:space="preserve">Organizaciones de la Economía Popular y Solidaria </w:t>
                  </w:r>
                  <w:r w:rsidR="00ED38AC">
                    <w:rPr>
                      <w:rFonts w:ascii="Arial" w:eastAsia="Times New Roman" w:hAnsi="Arial" w:cs="Arial"/>
                      <w:color w:val="000000"/>
                      <w:sz w:val="18"/>
                      <w:szCs w:val="18"/>
                      <w:lang w:eastAsia="es-EC"/>
                    </w:rPr>
                    <w:t>(Sector cooperativo, asociativo y comunitario).</w:t>
                  </w:r>
                </w:p>
              </w:tc>
              <w:tc>
                <w:tcPr>
                  <w:tcW w:w="2409"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300 kits por cada socio.</w:t>
                  </w:r>
                </w:p>
              </w:tc>
              <w:tc>
                <w:tcPr>
                  <w:tcW w:w="1048" w:type="dxa"/>
                  <w:tcBorders>
                    <w:top w:val="nil"/>
                    <w:left w:val="nil"/>
                    <w:bottom w:val="single" w:sz="8" w:space="0" w:color="auto"/>
                    <w:right w:val="single" w:sz="8" w:space="0" w:color="auto"/>
                  </w:tcBorders>
                  <w:shd w:val="clear" w:color="000000" w:fill="FFFFFF"/>
                  <w:vAlign w:val="center"/>
                  <w:hideMark/>
                </w:tcPr>
                <w:p w:rsidR="007B5CD2" w:rsidRPr="00637E6D" w:rsidRDefault="007B5CD2" w:rsidP="00D171B4">
                  <w:pPr>
                    <w:framePr w:hSpace="141" w:wrap="around" w:vAnchor="text" w:hAnchor="margin" w:xAlign="center" w:y="556"/>
                    <w:suppressAutoHyphens w:val="0"/>
                    <w:spacing w:after="0" w:line="240" w:lineRule="auto"/>
                    <w:suppressOverlap/>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De acuerdo al número de socios.</w:t>
                  </w:r>
                </w:p>
              </w:tc>
            </w:tr>
          </w:tbl>
          <w:p w:rsidR="00DE7BAE" w:rsidRPr="00637E6D" w:rsidRDefault="00DE7BAE" w:rsidP="00DD7C31">
            <w:pPr>
              <w:spacing w:after="0" w:line="240" w:lineRule="auto"/>
              <w:jc w:val="both"/>
              <w:rPr>
                <w:rFonts w:ascii="Arial" w:eastAsia="Times New Roman" w:hAnsi="Arial" w:cs="Arial"/>
                <w:sz w:val="20"/>
                <w:szCs w:val="20"/>
              </w:rPr>
            </w:pPr>
          </w:p>
        </w:tc>
      </w:tr>
      <w:tr w:rsidR="00C073E3" w:rsidRPr="00637E6D" w:rsidTr="00022BA0">
        <w:trPr>
          <w:trHeight w:val="60"/>
        </w:trPr>
        <w:tc>
          <w:tcPr>
            <w:tcW w:w="220" w:type="pct"/>
            <w:vMerge/>
            <w:tcBorders>
              <w:left w:val="single" w:sz="4" w:space="0" w:color="000000"/>
              <w:bottom w:val="single" w:sz="4" w:space="0" w:color="000000"/>
              <w:right w:val="single" w:sz="4" w:space="0" w:color="000000"/>
            </w:tcBorders>
            <w:shd w:val="clear" w:color="auto" w:fill="FFFFFF"/>
          </w:tcPr>
          <w:p w:rsidR="007A3054" w:rsidRPr="00637E6D" w:rsidRDefault="007A3054" w:rsidP="00AB1F46">
            <w:pPr>
              <w:spacing w:after="0" w:line="240" w:lineRule="auto"/>
              <w:rPr>
                <w:rFonts w:ascii="Arial" w:eastAsia="Times New Roman" w:hAnsi="Arial" w:cs="Arial"/>
                <w:b/>
                <w:bCs/>
                <w:sz w:val="18"/>
                <w:szCs w:val="18"/>
              </w:rPr>
            </w:pPr>
          </w:p>
        </w:tc>
        <w:tc>
          <w:tcPr>
            <w:tcW w:w="938" w:type="pct"/>
            <w:vMerge/>
            <w:tcBorders>
              <w:left w:val="single" w:sz="4" w:space="0" w:color="000000"/>
              <w:bottom w:val="single" w:sz="4" w:space="0" w:color="000000"/>
              <w:right w:val="single" w:sz="4" w:space="0" w:color="auto"/>
            </w:tcBorders>
            <w:shd w:val="clear" w:color="auto" w:fill="FFFFFF"/>
          </w:tcPr>
          <w:p w:rsidR="007A3054" w:rsidRPr="00637E6D" w:rsidRDefault="007A3054" w:rsidP="00AB1F46">
            <w:pPr>
              <w:spacing w:after="0" w:line="240" w:lineRule="auto"/>
              <w:rPr>
                <w:rFonts w:ascii="Arial" w:eastAsia="Times New Roman" w:hAnsi="Arial" w:cs="Arial"/>
                <w:b/>
                <w:bCs/>
                <w:sz w:val="18"/>
                <w:szCs w:val="18"/>
              </w:rPr>
            </w:pPr>
          </w:p>
        </w:tc>
        <w:tc>
          <w:tcPr>
            <w:tcW w:w="3842" w:type="pct"/>
            <w:gridSpan w:val="27"/>
            <w:tcBorders>
              <w:left w:val="single" w:sz="4" w:space="0" w:color="auto"/>
              <w:bottom w:val="single" w:sz="4" w:space="0" w:color="auto"/>
              <w:right w:val="single" w:sz="4" w:space="0" w:color="auto"/>
            </w:tcBorders>
            <w:shd w:val="clear" w:color="auto" w:fill="FFFFFF"/>
            <w:vAlign w:val="center"/>
          </w:tcPr>
          <w:p w:rsidR="008D76A0" w:rsidRDefault="008D76A0" w:rsidP="00DD7C31">
            <w:pPr>
              <w:spacing w:after="0" w:line="240" w:lineRule="auto"/>
              <w:rPr>
                <w:rFonts w:ascii="Arial" w:eastAsia="Times New Roman" w:hAnsi="Arial" w:cs="Arial"/>
                <w:sz w:val="20"/>
                <w:szCs w:val="20"/>
              </w:rPr>
            </w:pPr>
          </w:p>
          <w:p w:rsidR="005168E6" w:rsidRPr="00637E6D" w:rsidRDefault="005168E6" w:rsidP="00DD7C31">
            <w:pPr>
              <w:spacing w:after="0" w:line="240" w:lineRule="auto"/>
              <w:rPr>
                <w:rFonts w:ascii="Arial" w:eastAsia="Times New Roman" w:hAnsi="Arial" w:cs="Arial"/>
                <w:sz w:val="20"/>
                <w:szCs w:val="20"/>
              </w:rPr>
            </w:pPr>
          </w:p>
        </w:tc>
      </w:tr>
      <w:tr w:rsidR="00C073E3" w:rsidRPr="00637E6D" w:rsidTr="00ED38AC">
        <w:trPr>
          <w:trHeight w:val="60"/>
        </w:trPr>
        <w:tc>
          <w:tcPr>
            <w:tcW w:w="220" w:type="pct"/>
            <w:vMerge w:val="restart"/>
            <w:tcBorders>
              <w:left w:val="single" w:sz="4" w:space="0" w:color="000000"/>
            </w:tcBorders>
            <w:shd w:val="clear" w:color="auto" w:fill="auto"/>
            <w:vAlign w:val="center"/>
          </w:tcPr>
          <w:p w:rsidR="007A3054" w:rsidRPr="00637E6D" w:rsidRDefault="002A2241"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lastRenderedPageBreak/>
              <w:t>4</w:t>
            </w:r>
          </w:p>
        </w:tc>
        <w:tc>
          <w:tcPr>
            <w:tcW w:w="938" w:type="pct"/>
            <w:vMerge w:val="restart"/>
            <w:tcBorders>
              <w:left w:val="single" w:sz="4" w:space="0" w:color="000000"/>
              <w:right w:val="single" w:sz="4" w:space="0" w:color="auto"/>
            </w:tcBorders>
            <w:shd w:val="clear" w:color="auto" w:fill="auto"/>
            <w:vAlign w:val="center"/>
          </w:tcPr>
          <w:p w:rsidR="007A3054" w:rsidRPr="00637E6D" w:rsidRDefault="007A3054"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PRECIO DE ADHESIÓN</w:t>
            </w:r>
          </w:p>
          <w:p w:rsidR="007A3054" w:rsidRPr="00637E6D" w:rsidRDefault="007A3054" w:rsidP="007B5CD2">
            <w:pPr>
              <w:spacing w:after="0" w:line="240" w:lineRule="auto"/>
              <w:jc w:val="center"/>
              <w:rPr>
                <w:rFonts w:ascii="Arial" w:eastAsia="Times New Roman" w:hAnsi="Arial" w:cs="Arial"/>
                <w:b/>
                <w:bCs/>
                <w:sz w:val="18"/>
                <w:szCs w:val="18"/>
              </w:rPr>
            </w:pPr>
          </w:p>
        </w:tc>
        <w:tc>
          <w:tcPr>
            <w:tcW w:w="3842" w:type="pct"/>
            <w:gridSpan w:val="27"/>
            <w:tcBorders>
              <w:top w:val="single" w:sz="4" w:space="0" w:color="auto"/>
              <w:left w:val="single" w:sz="4" w:space="0" w:color="auto"/>
              <w:right w:val="single" w:sz="4" w:space="0" w:color="auto"/>
            </w:tcBorders>
            <w:shd w:val="clear" w:color="auto" w:fill="auto"/>
            <w:vAlign w:val="center"/>
          </w:tcPr>
          <w:p w:rsidR="007B5CD2" w:rsidRPr="00637E6D" w:rsidRDefault="007B5CD2" w:rsidP="008818D5">
            <w:pPr>
              <w:spacing w:after="0" w:line="240" w:lineRule="auto"/>
              <w:rPr>
                <w:rFonts w:ascii="Arial" w:eastAsia="Times New Roman" w:hAnsi="Arial" w:cs="Arial"/>
                <w:bCs/>
                <w:sz w:val="20"/>
                <w:szCs w:val="20"/>
              </w:rPr>
            </w:pPr>
          </w:p>
          <w:p w:rsidR="007A3054" w:rsidRPr="00637E6D" w:rsidRDefault="00C129F3" w:rsidP="008818D5">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Los precios No Incluyen IVA.</w:t>
            </w:r>
          </w:p>
          <w:p w:rsidR="007B5CD2" w:rsidRPr="00637E6D" w:rsidRDefault="007B5CD2" w:rsidP="008818D5">
            <w:pPr>
              <w:spacing w:after="0" w:line="240" w:lineRule="auto"/>
              <w:rPr>
                <w:rFonts w:ascii="Arial" w:eastAsia="Times New Roman" w:hAnsi="Arial" w:cs="Arial"/>
                <w:bCs/>
                <w:sz w:val="20"/>
                <w:szCs w:val="20"/>
              </w:rPr>
            </w:pPr>
          </w:p>
        </w:tc>
      </w:tr>
      <w:tr w:rsidR="002A5953" w:rsidRPr="00637E6D" w:rsidTr="00022BA0">
        <w:trPr>
          <w:trHeight w:val="43"/>
        </w:trPr>
        <w:tc>
          <w:tcPr>
            <w:tcW w:w="220" w:type="pct"/>
            <w:vMerge/>
            <w:tcBorders>
              <w:left w:val="single" w:sz="4" w:space="0" w:color="000000"/>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B556FB" w:rsidRPr="00637E6D" w:rsidRDefault="00B556FB" w:rsidP="00DD7C31">
            <w:pPr>
              <w:spacing w:after="0" w:line="240" w:lineRule="auto"/>
              <w:rPr>
                <w:rFonts w:ascii="Arial" w:eastAsia="Times New Roman" w:hAnsi="Arial" w:cs="Arial"/>
                <w:bCs/>
                <w:sz w:val="20"/>
                <w:szCs w:val="20"/>
              </w:rPr>
            </w:pPr>
          </w:p>
        </w:tc>
        <w:tc>
          <w:tcPr>
            <w:tcW w:w="1456" w:type="pct"/>
            <w:gridSpan w:val="13"/>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B556FB" w:rsidRPr="00637E6D" w:rsidRDefault="00B556FB" w:rsidP="00F85024">
            <w:pPr>
              <w:spacing w:after="0" w:line="240" w:lineRule="auto"/>
              <w:rPr>
                <w:rFonts w:ascii="Arial" w:eastAsia="Times New Roman" w:hAnsi="Arial" w:cs="Arial"/>
                <w:b/>
                <w:bCs/>
                <w:sz w:val="20"/>
                <w:szCs w:val="20"/>
              </w:rPr>
            </w:pPr>
            <w:r w:rsidRPr="00637E6D">
              <w:rPr>
                <w:rFonts w:ascii="Arial" w:eastAsia="Times New Roman" w:hAnsi="Arial" w:cs="Arial"/>
                <w:b/>
                <w:bCs/>
                <w:sz w:val="20"/>
                <w:szCs w:val="20"/>
              </w:rPr>
              <w:t>TIPO DE PRENDA (</w:t>
            </w:r>
            <w:r w:rsidR="00F85024" w:rsidRPr="00637E6D">
              <w:rPr>
                <w:rFonts w:ascii="Arial" w:eastAsia="Times New Roman" w:hAnsi="Arial" w:cs="Arial"/>
                <w:b/>
                <w:bCs/>
                <w:sz w:val="20"/>
                <w:szCs w:val="20"/>
              </w:rPr>
              <w:t>HOMBRE</w:t>
            </w:r>
            <w:r w:rsidRPr="00637E6D">
              <w:rPr>
                <w:rFonts w:ascii="Arial" w:eastAsia="Times New Roman" w:hAnsi="Arial" w:cs="Arial"/>
                <w:b/>
                <w:bCs/>
                <w:sz w:val="20"/>
                <w:szCs w:val="20"/>
              </w:rPr>
              <w:t>/</w:t>
            </w:r>
            <w:r w:rsidR="00F85024" w:rsidRPr="00637E6D">
              <w:rPr>
                <w:rFonts w:ascii="Arial" w:eastAsia="Times New Roman" w:hAnsi="Arial" w:cs="Arial"/>
                <w:b/>
                <w:bCs/>
                <w:sz w:val="20"/>
                <w:szCs w:val="20"/>
              </w:rPr>
              <w:t>MUJER</w:t>
            </w:r>
            <w:r w:rsidRPr="00637E6D">
              <w:rPr>
                <w:rFonts w:ascii="Arial" w:eastAsia="Times New Roman" w:hAnsi="Arial" w:cs="Arial"/>
                <w:b/>
                <w:bCs/>
                <w:sz w:val="20"/>
                <w:szCs w:val="20"/>
              </w:rPr>
              <w:t>)</w:t>
            </w:r>
          </w:p>
        </w:tc>
        <w:tc>
          <w:tcPr>
            <w:tcW w:w="2182" w:type="pct"/>
            <w:gridSpan w:val="11"/>
            <w:tcBorders>
              <w:top w:val="single" w:sz="4" w:space="0" w:color="auto"/>
              <w:left w:val="single" w:sz="4" w:space="0" w:color="auto"/>
              <w:bottom w:val="single" w:sz="4" w:space="0" w:color="auto"/>
              <w:right w:val="single" w:sz="4" w:space="0" w:color="auto"/>
            </w:tcBorders>
            <w:shd w:val="clear" w:color="auto" w:fill="C6D9F1"/>
            <w:vAlign w:val="center"/>
          </w:tcPr>
          <w:p w:rsidR="00B556FB" w:rsidRPr="00637E6D" w:rsidRDefault="00B556FB" w:rsidP="00B556FB">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PRECIO UNITARIO</w:t>
            </w:r>
          </w:p>
        </w:tc>
        <w:tc>
          <w:tcPr>
            <w:tcW w:w="82" w:type="pct"/>
            <w:tcBorders>
              <w:left w:val="single" w:sz="4" w:space="0" w:color="auto"/>
              <w:right w:val="single" w:sz="4" w:space="0" w:color="auto"/>
            </w:tcBorders>
            <w:shd w:val="clear" w:color="auto" w:fill="auto"/>
            <w:vAlign w:val="center"/>
          </w:tcPr>
          <w:p w:rsidR="00B556FB" w:rsidRPr="00637E6D" w:rsidRDefault="00B556FB" w:rsidP="00DD7C31">
            <w:pPr>
              <w:spacing w:after="0" w:line="240" w:lineRule="auto"/>
              <w:rPr>
                <w:rFonts w:ascii="Arial" w:eastAsia="Times New Roman" w:hAnsi="Arial" w:cs="Arial"/>
                <w:bCs/>
                <w:sz w:val="20"/>
                <w:szCs w:val="20"/>
              </w:rPr>
            </w:pPr>
          </w:p>
        </w:tc>
      </w:tr>
      <w:tr w:rsidR="00E05BE7" w:rsidRPr="00637E6D" w:rsidTr="00022BA0">
        <w:trPr>
          <w:trHeight w:val="43"/>
        </w:trPr>
        <w:tc>
          <w:tcPr>
            <w:tcW w:w="220" w:type="pct"/>
            <w:vMerge/>
            <w:tcBorders>
              <w:left w:val="single" w:sz="4" w:space="0" w:color="000000"/>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B556FB" w:rsidRPr="00637E6D" w:rsidRDefault="00B556FB" w:rsidP="00DD7C31">
            <w:pPr>
              <w:spacing w:after="0" w:line="240" w:lineRule="auto"/>
              <w:rPr>
                <w:rFonts w:ascii="Arial" w:eastAsia="Times New Roman" w:hAnsi="Arial" w:cs="Arial"/>
                <w:bCs/>
                <w:sz w:val="20"/>
                <w:szCs w:val="20"/>
              </w:rPr>
            </w:pPr>
          </w:p>
        </w:tc>
        <w:tc>
          <w:tcPr>
            <w:tcW w:w="1456" w:type="pct"/>
            <w:gridSpan w:val="13"/>
            <w:vMerge/>
            <w:tcBorders>
              <w:top w:val="single" w:sz="4" w:space="0" w:color="auto"/>
              <w:left w:val="single" w:sz="4" w:space="0" w:color="auto"/>
              <w:bottom w:val="single" w:sz="4" w:space="0" w:color="auto"/>
              <w:right w:val="single" w:sz="4" w:space="0" w:color="auto"/>
            </w:tcBorders>
            <w:shd w:val="clear" w:color="auto" w:fill="C6D9F1"/>
            <w:vAlign w:val="center"/>
          </w:tcPr>
          <w:p w:rsidR="00B556FB" w:rsidRPr="00637E6D" w:rsidRDefault="00B556FB" w:rsidP="00DD7C31">
            <w:pPr>
              <w:spacing w:after="0" w:line="240" w:lineRule="auto"/>
              <w:rPr>
                <w:rFonts w:ascii="Arial" w:eastAsia="Times New Roman" w:hAnsi="Arial" w:cs="Arial"/>
                <w:b/>
                <w:bCs/>
                <w:sz w:val="20"/>
                <w:szCs w:val="20"/>
              </w:rPr>
            </w:pPr>
          </w:p>
        </w:tc>
        <w:tc>
          <w:tcPr>
            <w:tcW w:w="963" w:type="pct"/>
            <w:gridSpan w:val="9"/>
            <w:tcBorders>
              <w:top w:val="single" w:sz="4" w:space="0" w:color="auto"/>
              <w:left w:val="single" w:sz="4" w:space="0" w:color="auto"/>
              <w:bottom w:val="single" w:sz="4" w:space="0" w:color="auto"/>
              <w:right w:val="single" w:sz="4" w:space="0" w:color="auto"/>
            </w:tcBorders>
            <w:shd w:val="clear" w:color="auto" w:fill="C6D9F1"/>
            <w:vAlign w:val="center"/>
          </w:tcPr>
          <w:p w:rsidR="00B556FB" w:rsidRPr="00637E6D" w:rsidRDefault="00B556FB" w:rsidP="00B556FB">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REGIÓN COSTA</w:t>
            </w:r>
          </w:p>
        </w:tc>
        <w:tc>
          <w:tcPr>
            <w:tcW w:w="1219"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rsidR="00B556FB" w:rsidRPr="00637E6D" w:rsidRDefault="00B556FB" w:rsidP="00B556FB">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REGIÓN INSULAR</w:t>
            </w:r>
          </w:p>
        </w:tc>
        <w:tc>
          <w:tcPr>
            <w:tcW w:w="82" w:type="pct"/>
            <w:tcBorders>
              <w:left w:val="single" w:sz="4" w:space="0" w:color="auto"/>
              <w:right w:val="single" w:sz="4" w:space="0" w:color="auto"/>
            </w:tcBorders>
            <w:shd w:val="clear" w:color="auto" w:fill="auto"/>
            <w:vAlign w:val="center"/>
          </w:tcPr>
          <w:p w:rsidR="00B556FB" w:rsidRPr="00637E6D" w:rsidRDefault="00B556FB" w:rsidP="00DD7C31">
            <w:pPr>
              <w:spacing w:after="0" w:line="240" w:lineRule="auto"/>
              <w:rPr>
                <w:rFonts w:ascii="Arial" w:eastAsia="Times New Roman" w:hAnsi="Arial" w:cs="Arial"/>
                <w:bCs/>
                <w:sz w:val="20"/>
                <w:szCs w:val="20"/>
              </w:rPr>
            </w:pPr>
          </w:p>
        </w:tc>
      </w:tr>
      <w:tr w:rsidR="00C129F3" w:rsidRPr="00637E6D" w:rsidTr="00022BA0">
        <w:trPr>
          <w:trHeight w:val="43"/>
        </w:trPr>
        <w:tc>
          <w:tcPr>
            <w:tcW w:w="220" w:type="pct"/>
            <w:vMerge/>
            <w:tcBorders>
              <w:left w:val="single" w:sz="4" w:space="0" w:color="000000"/>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c>
          <w:tcPr>
            <w:tcW w:w="1456" w:type="pct"/>
            <w:gridSpan w:val="13"/>
            <w:vMerge/>
            <w:tcBorders>
              <w:top w:val="single" w:sz="4" w:space="0" w:color="auto"/>
              <w:left w:val="single" w:sz="4" w:space="0" w:color="auto"/>
              <w:bottom w:val="single" w:sz="4" w:space="0" w:color="auto"/>
              <w:right w:val="single" w:sz="4" w:space="0" w:color="auto"/>
            </w:tcBorders>
            <w:shd w:val="clear" w:color="auto" w:fill="C6D9F1"/>
            <w:vAlign w:val="center"/>
          </w:tcPr>
          <w:p w:rsidR="00C129F3" w:rsidRPr="00637E6D" w:rsidRDefault="00C129F3" w:rsidP="00B556FB">
            <w:pPr>
              <w:spacing w:after="0" w:line="240" w:lineRule="auto"/>
              <w:rPr>
                <w:rFonts w:ascii="Arial" w:eastAsia="Times New Roman" w:hAnsi="Arial" w:cs="Arial"/>
                <w:bCs/>
                <w:sz w:val="20"/>
                <w:szCs w:val="20"/>
              </w:rPr>
            </w:pPr>
          </w:p>
        </w:tc>
        <w:tc>
          <w:tcPr>
            <w:tcW w:w="963" w:type="pct"/>
            <w:gridSpan w:val="9"/>
            <w:tcBorders>
              <w:top w:val="single" w:sz="4" w:space="0" w:color="auto"/>
              <w:left w:val="single" w:sz="4" w:space="0" w:color="auto"/>
              <w:bottom w:val="single" w:sz="4" w:space="0" w:color="auto"/>
              <w:right w:val="single" w:sz="4" w:space="0" w:color="auto"/>
            </w:tcBorders>
            <w:shd w:val="clear" w:color="auto" w:fill="C6D9F1"/>
            <w:vAlign w:val="center"/>
          </w:tcPr>
          <w:p w:rsidR="00C129F3" w:rsidRPr="00637E6D" w:rsidRDefault="00C129F3" w:rsidP="00B556FB">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SIN IVA</w:t>
            </w:r>
          </w:p>
        </w:tc>
        <w:tc>
          <w:tcPr>
            <w:tcW w:w="1219"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rsidR="00C129F3" w:rsidRPr="00637E6D" w:rsidRDefault="00C129F3" w:rsidP="00B556FB">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SIN IVA</w:t>
            </w:r>
          </w:p>
        </w:tc>
        <w:tc>
          <w:tcPr>
            <w:tcW w:w="82" w:type="pct"/>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r>
      <w:tr w:rsidR="00C129F3" w:rsidRPr="00637E6D" w:rsidTr="00AB1F46">
        <w:trPr>
          <w:trHeight w:val="43"/>
        </w:trPr>
        <w:tc>
          <w:tcPr>
            <w:tcW w:w="220" w:type="pct"/>
            <w:vMerge/>
            <w:tcBorders>
              <w:left w:val="single" w:sz="4" w:space="0" w:color="000000"/>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c>
          <w:tcPr>
            <w:tcW w:w="14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3 camisetas de cuello redondo</w:t>
            </w:r>
          </w:p>
        </w:tc>
        <w:tc>
          <w:tcPr>
            <w:tcW w:w="9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 xml:space="preserve">$ 8,34 </w:t>
            </w:r>
          </w:p>
        </w:tc>
        <w:tc>
          <w:tcPr>
            <w:tcW w:w="1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826770">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  9,56</w:t>
            </w:r>
          </w:p>
        </w:tc>
        <w:tc>
          <w:tcPr>
            <w:tcW w:w="82" w:type="pct"/>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r>
      <w:tr w:rsidR="00C129F3" w:rsidRPr="00637E6D" w:rsidTr="00AB1F46">
        <w:trPr>
          <w:trHeight w:val="43"/>
        </w:trPr>
        <w:tc>
          <w:tcPr>
            <w:tcW w:w="220" w:type="pct"/>
            <w:vMerge/>
            <w:tcBorders>
              <w:left w:val="single" w:sz="4" w:space="0" w:color="000000"/>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c>
          <w:tcPr>
            <w:tcW w:w="14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2 pantalones de calentador</w:t>
            </w:r>
          </w:p>
        </w:tc>
        <w:tc>
          <w:tcPr>
            <w:tcW w:w="9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 xml:space="preserve">$ 9,54 </w:t>
            </w:r>
          </w:p>
        </w:tc>
        <w:tc>
          <w:tcPr>
            <w:tcW w:w="1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826770">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$10,47</w:t>
            </w:r>
          </w:p>
        </w:tc>
        <w:tc>
          <w:tcPr>
            <w:tcW w:w="82" w:type="pct"/>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r>
      <w:tr w:rsidR="00C129F3" w:rsidRPr="00637E6D" w:rsidTr="00AB1F46">
        <w:trPr>
          <w:trHeight w:val="43"/>
        </w:trPr>
        <w:tc>
          <w:tcPr>
            <w:tcW w:w="220" w:type="pct"/>
            <w:vMerge/>
            <w:tcBorders>
              <w:left w:val="single" w:sz="4" w:space="0" w:color="000000"/>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c>
          <w:tcPr>
            <w:tcW w:w="14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1 buzo de calentador con bordado en full color</w:t>
            </w:r>
          </w:p>
        </w:tc>
        <w:tc>
          <w:tcPr>
            <w:tcW w:w="9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 xml:space="preserve">$ 8,16 </w:t>
            </w:r>
          </w:p>
        </w:tc>
        <w:tc>
          <w:tcPr>
            <w:tcW w:w="1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826770">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  9,84</w:t>
            </w:r>
          </w:p>
        </w:tc>
        <w:tc>
          <w:tcPr>
            <w:tcW w:w="82" w:type="pct"/>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r>
      <w:tr w:rsidR="00C129F3" w:rsidRPr="00637E6D" w:rsidTr="00AB1F46">
        <w:trPr>
          <w:trHeight w:val="43"/>
        </w:trPr>
        <w:tc>
          <w:tcPr>
            <w:tcW w:w="220" w:type="pct"/>
            <w:vMerge/>
            <w:tcBorders>
              <w:left w:val="single" w:sz="4" w:space="0" w:color="000000"/>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938" w:type="pct"/>
            <w:vMerge/>
            <w:tcBorders>
              <w:left w:val="single" w:sz="4" w:space="0" w:color="000000"/>
              <w:right w:val="single" w:sz="4" w:space="0" w:color="auto"/>
            </w:tcBorders>
            <w:shd w:val="clear" w:color="auto" w:fill="auto"/>
          </w:tcPr>
          <w:p w:rsidR="00C129F3" w:rsidRPr="00637E6D" w:rsidRDefault="00C129F3" w:rsidP="00AB1F46">
            <w:pPr>
              <w:spacing w:after="0" w:line="240" w:lineRule="auto"/>
              <w:rPr>
                <w:rFonts w:ascii="Arial" w:eastAsia="Times New Roman" w:hAnsi="Arial" w:cs="Arial"/>
                <w:b/>
                <w:bCs/>
                <w:sz w:val="18"/>
                <w:szCs w:val="18"/>
              </w:rPr>
            </w:pPr>
          </w:p>
        </w:tc>
        <w:tc>
          <w:tcPr>
            <w:tcW w:w="122" w:type="pct"/>
            <w:gridSpan w:val="2"/>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c>
          <w:tcPr>
            <w:tcW w:w="14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
                <w:bCs/>
                <w:sz w:val="20"/>
                <w:szCs w:val="20"/>
              </w:rPr>
            </w:pPr>
            <w:r w:rsidRPr="00637E6D">
              <w:rPr>
                <w:rFonts w:ascii="Arial" w:eastAsia="Times New Roman" w:hAnsi="Arial" w:cs="Arial"/>
                <w:b/>
                <w:bCs/>
                <w:sz w:val="20"/>
                <w:szCs w:val="20"/>
              </w:rPr>
              <w:t>PRECIO TOTAL DEL KIT</w:t>
            </w:r>
          </w:p>
        </w:tc>
        <w:tc>
          <w:tcPr>
            <w:tcW w:w="96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B556FB">
            <w:pPr>
              <w:spacing w:after="0" w:line="240" w:lineRule="auto"/>
              <w:jc w:val="center"/>
              <w:rPr>
                <w:rFonts w:ascii="Arial" w:eastAsia="Times New Roman" w:hAnsi="Arial" w:cs="Arial"/>
                <w:bCs/>
                <w:sz w:val="20"/>
                <w:szCs w:val="20"/>
              </w:rPr>
            </w:pPr>
            <w:r w:rsidRPr="00637E6D">
              <w:rPr>
                <w:rFonts w:ascii="Arial" w:eastAsia="Times New Roman" w:hAnsi="Arial" w:cs="Arial"/>
                <w:b/>
                <w:bCs/>
                <w:sz w:val="20"/>
                <w:szCs w:val="20"/>
              </w:rPr>
              <w:t xml:space="preserve">$ 26,04 </w:t>
            </w:r>
          </w:p>
        </w:tc>
        <w:tc>
          <w:tcPr>
            <w:tcW w:w="12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9F3" w:rsidRPr="00637E6D" w:rsidRDefault="00C129F3" w:rsidP="00826770">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 xml:space="preserve">$ 29,87 </w:t>
            </w:r>
          </w:p>
        </w:tc>
        <w:tc>
          <w:tcPr>
            <w:tcW w:w="82" w:type="pct"/>
            <w:tcBorders>
              <w:left w:val="single" w:sz="4" w:space="0" w:color="auto"/>
              <w:right w:val="single" w:sz="4" w:space="0" w:color="auto"/>
            </w:tcBorders>
            <w:shd w:val="clear" w:color="auto" w:fill="auto"/>
            <w:vAlign w:val="center"/>
          </w:tcPr>
          <w:p w:rsidR="00C129F3" w:rsidRPr="00637E6D" w:rsidRDefault="00C129F3" w:rsidP="00B556FB">
            <w:pPr>
              <w:spacing w:after="0" w:line="240" w:lineRule="auto"/>
              <w:rPr>
                <w:rFonts w:ascii="Arial" w:eastAsia="Times New Roman" w:hAnsi="Arial" w:cs="Arial"/>
                <w:bCs/>
                <w:sz w:val="20"/>
                <w:szCs w:val="20"/>
              </w:rPr>
            </w:pPr>
          </w:p>
        </w:tc>
      </w:tr>
      <w:tr w:rsidR="00C073E3" w:rsidRPr="00637E6D" w:rsidTr="00ED38AC">
        <w:trPr>
          <w:trHeight w:val="60"/>
        </w:trPr>
        <w:tc>
          <w:tcPr>
            <w:tcW w:w="220" w:type="pct"/>
            <w:vMerge/>
            <w:tcBorders>
              <w:left w:val="single" w:sz="4" w:space="0" w:color="000000"/>
              <w:bottom w:val="single" w:sz="4" w:space="0" w:color="000000"/>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938" w:type="pct"/>
            <w:vMerge/>
            <w:tcBorders>
              <w:left w:val="single" w:sz="4" w:space="0" w:color="000000"/>
              <w:bottom w:val="single" w:sz="4" w:space="0" w:color="000000"/>
              <w:right w:val="single" w:sz="4" w:space="0" w:color="auto"/>
            </w:tcBorders>
            <w:shd w:val="clear" w:color="auto" w:fill="auto"/>
          </w:tcPr>
          <w:p w:rsidR="00B556FB" w:rsidRPr="00637E6D" w:rsidRDefault="00B556FB" w:rsidP="00AB1F46">
            <w:pPr>
              <w:spacing w:after="0" w:line="240" w:lineRule="auto"/>
              <w:rPr>
                <w:rFonts w:ascii="Arial" w:eastAsia="Times New Roman" w:hAnsi="Arial" w:cs="Arial"/>
                <w:b/>
                <w:bCs/>
                <w:sz w:val="18"/>
                <w:szCs w:val="18"/>
              </w:rPr>
            </w:pPr>
          </w:p>
        </w:tc>
        <w:tc>
          <w:tcPr>
            <w:tcW w:w="3842" w:type="pct"/>
            <w:gridSpan w:val="27"/>
            <w:tcBorders>
              <w:left w:val="single" w:sz="4" w:space="0" w:color="auto"/>
              <w:bottom w:val="single" w:sz="4" w:space="0" w:color="auto"/>
              <w:right w:val="single" w:sz="4" w:space="0" w:color="auto"/>
            </w:tcBorders>
            <w:shd w:val="clear" w:color="auto" w:fill="auto"/>
            <w:vAlign w:val="center"/>
          </w:tcPr>
          <w:p w:rsidR="008E6763" w:rsidRPr="00637E6D" w:rsidRDefault="008E6763" w:rsidP="00B556FB">
            <w:pPr>
              <w:spacing w:after="0" w:line="240" w:lineRule="auto"/>
              <w:rPr>
                <w:rFonts w:ascii="Arial" w:eastAsia="Times New Roman" w:hAnsi="Arial" w:cs="Arial"/>
                <w:bCs/>
                <w:sz w:val="20"/>
                <w:szCs w:val="20"/>
              </w:rPr>
            </w:pPr>
          </w:p>
        </w:tc>
      </w:tr>
      <w:tr w:rsidR="00C073E3" w:rsidRPr="00637E6D" w:rsidTr="00ED38AC">
        <w:trPr>
          <w:trHeight w:val="43"/>
        </w:trPr>
        <w:tc>
          <w:tcPr>
            <w:tcW w:w="220" w:type="pct"/>
            <w:tcBorders>
              <w:left w:val="single" w:sz="4" w:space="0" w:color="000000"/>
              <w:bottom w:val="single" w:sz="4" w:space="0" w:color="000000"/>
            </w:tcBorders>
            <w:shd w:val="clear" w:color="auto" w:fill="auto"/>
            <w:vAlign w:val="center"/>
          </w:tcPr>
          <w:p w:rsidR="00B556FB" w:rsidRPr="00637E6D" w:rsidRDefault="0008332D"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5</w:t>
            </w:r>
          </w:p>
        </w:tc>
        <w:tc>
          <w:tcPr>
            <w:tcW w:w="938" w:type="pct"/>
            <w:tcBorders>
              <w:left w:val="single" w:sz="4" w:space="0" w:color="000000"/>
              <w:bottom w:val="single" w:sz="4" w:space="0" w:color="000000"/>
            </w:tcBorders>
            <w:shd w:val="clear" w:color="auto" w:fill="auto"/>
            <w:vAlign w:val="center"/>
          </w:tcPr>
          <w:p w:rsidR="00B556FB" w:rsidRPr="00637E6D" w:rsidRDefault="00B556FB" w:rsidP="007B5CD2">
            <w:pPr>
              <w:spacing w:after="0" w:line="240" w:lineRule="auto"/>
              <w:jc w:val="center"/>
              <w:rPr>
                <w:rFonts w:ascii="Arial" w:eastAsia="Times New Roman" w:hAnsi="Arial" w:cs="Arial"/>
                <w:sz w:val="18"/>
                <w:szCs w:val="18"/>
              </w:rPr>
            </w:pPr>
            <w:r w:rsidRPr="00637E6D">
              <w:rPr>
                <w:rFonts w:ascii="Arial" w:eastAsia="Times New Roman" w:hAnsi="Arial" w:cs="Arial"/>
                <w:b/>
                <w:bCs/>
                <w:sz w:val="18"/>
                <w:szCs w:val="18"/>
              </w:rPr>
              <w:t xml:space="preserve">PLAZO  DE </w:t>
            </w:r>
            <w:r w:rsidR="00F2563B" w:rsidRPr="00637E6D">
              <w:rPr>
                <w:rFonts w:ascii="Arial" w:eastAsia="Times New Roman" w:hAnsi="Arial" w:cs="Arial"/>
                <w:b/>
                <w:bCs/>
                <w:sz w:val="18"/>
                <w:szCs w:val="18"/>
              </w:rPr>
              <w:t>ENTREGA</w:t>
            </w:r>
          </w:p>
        </w:tc>
        <w:tc>
          <w:tcPr>
            <w:tcW w:w="3842" w:type="pct"/>
            <w:gridSpan w:val="27"/>
            <w:tcBorders>
              <w:left w:val="single" w:sz="4" w:space="0" w:color="000000"/>
              <w:bottom w:val="single" w:sz="4" w:space="0" w:color="000000"/>
              <w:right w:val="single" w:sz="4" w:space="0" w:color="auto"/>
            </w:tcBorders>
            <w:shd w:val="clear" w:color="auto" w:fill="auto"/>
            <w:vAlign w:val="center"/>
          </w:tcPr>
          <w:p w:rsidR="00B556FB" w:rsidRPr="00637E6D" w:rsidRDefault="00B556FB" w:rsidP="00B556FB">
            <w:pPr>
              <w:tabs>
                <w:tab w:val="num" w:pos="-284"/>
              </w:tabs>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*El plazo para la entrega de los kits de uniformes escolares </w:t>
            </w:r>
            <w:r w:rsidR="00B40825" w:rsidRPr="00637E6D">
              <w:rPr>
                <w:rFonts w:ascii="Arial" w:eastAsia="Times New Roman" w:hAnsi="Arial" w:cs="Arial"/>
                <w:sz w:val="20"/>
                <w:szCs w:val="20"/>
              </w:rPr>
              <w:t>será</w:t>
            </w:r>
            <w:r w:rsidRPr="00637E6D">
              <w:rPr>
                <w:rFonts w:ascii="Arial" w:eastAsia="Times New Roman" w:hAnsi="Arial" w:cs="Arial"/>
                <w:sz w:val="20"/>
                <w:szCs w:val="20"/>
              </w:rPr>
              <w:t xml:space="preserve"> de hasta </w:t>
            </w:r>
            <w:r w:rsidR="00034C08" w:rsidRPr="00637E6D">
              <w:rPr>
                <w:rFonts w:ascii="Arial" w:eastAsia="Times New Roman" w:hAnsi="Arial" w:cs="Arial"/>
                <w:sz w:val="20"/>
                <w:szCs w:val="20"/>
              </w:rPr>
              <w:t>cuarenta y cinco</w:t>
            </w:r>
            <w:r w:rsidRPr="00637E6D">
              <w:rPr>
                <w:rFonts w:ascii="Arial" w:eastAsia="Times New Roman" w:hAnsi="Arial" w:cs="Arial"/>
                <w:sz w:val="20"/>
                <w:szCs w:val="20"/>
              </w:rPr>
              <w:t xml:space="preserve"> (</w:t>
            </w:r>
            <w:r w:rsidR="00034C08" w:rsidRPr="00637E6D">
              <w:rPr>
                <w:rFonts w:ascii="Arial" w:eastAsia="Times New Roman" w:hAnsi="Arial" w:cs="Arial"/>
                <w:sz w:val="20"/>
                <w:szCs w:val="20"/>
              </w:rPr>
              <w:t>45</w:t>
            </w:r>
            <w:r w:rsidRPr="00637E6D">
              <w:rPr>
                <w:rFonts w:ascii="Arial" w:eastAsia="Times New Roman" w:hAnsi="Arial" w:cs="Arial"/>
                <w:sz w:val="20"/>
                <w:szCs w:val="20"/>
              </w:rPr>
              <w:t xml:space="preserve">) días, contados a partir de la </w:t>
            </w:r>
            <w:r w:rsidR="00B40825" w:rsidRPr="00637E6D">
              <w:rPr>
                <w:rFonts w:ascii="Arial" w:eastAsia="Times New Roman" w:hAnsi="Arial" w:cs="Arial"/>
                <w:sz w:val="20"/>
                <w:szCs w:val="20"/>
              </w:rPr>
              <w:t>formalización</w:t>
            </w:r>
            <w:r w:rsidRPr="00637E6D">
              <w:rPr>
                <w:rFonts w:ascii="Arial" w:eastAsia="Times New Roman" w:hAnsi="Arial" w:cs="Arial"/>
                <w:sz w:val="20"/>
                <w:szCs w:val="20"/>
              </w:rPr>
              <w:t xml:space="preserve"> de la orden de compra</w:t>
            </w:r>
            <w:r w:rsidR="00C20B40" w:rsidRPr="00637E6D">
              <w:rPr>
                <w:rFonts w:ascii="Arial" w:eastAsia="Times New Roman" w:hAnsi="Arial" w:cs="Arial"/>
                <w:sz w:val="20"/>
                <w:szCs w:val="20"/>
              </w:rPr>
              <w:t xml:space="preserve"> (estado revisado)</w:t>
            </w:r>
            <w:r w:rsidRPr="00637E6D">
              <w:rPr>
                <w:rFonts w:ascii="Arial" w:eastAsia="Times New Roman" w:hAnsi="Arial" w:cs="Arial"/>
                <w:sz w:val="20"/>
                <w:szCs w:val="20"/>
              </w:rPr>
              <w:t>.</w:t>
            </w:r>
          </w:p>
          <w:p w:rsidR="008E6763" w:rsidRPr="00637E6D" w:rsidRDefault="00B556FB" w:rsidP="008D76A0">
            <w:pPr>
              <w:tabs>
                <w:tab w:val="num" w:pos="-284"/>
              </w:tabs>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*Se podrán realizar entregas parciales</w:t>
            </w:r>
            <w:r w:rsidR="00F5370F" w:rsidRPr="00637E6D">
              <w:rPr>
                <w:rFonts w:ascii="Arial" w:eastAsia="Times New Roman" w:hAnsi="Arial" w:cs="Arial"/>
                <w:sz w:val="20"/>
                <w:szCs w:val="20"/>
              </w:rPr>
              <w:t xml:space="preserve"> totales</w:t>
            </w:r>
            <w:r w:rsidRPr="00637E6D">
              <w:rPr>
                <w:rFonts w:ascii="Arial" w:eastAsia="Times New Roman" w:hAnsi="Arial" w:cs="Arial"/>
                <w:sz w:val="20"/>
                <w:szCs w:val="20"/>
              </w:rPr>
              <w:t xml:space="preserve">, antes del plazo </w:t>
            </w:r>
            <w:r w:rsidR="00B40825" w:rsidRPr="00637E6D">
              <w:rPr>
                <w:rFonts w:ascii="Arial" w:eastAsia="Times New Roman" w:hAnsi="Arial" w:cs="Arial"/>
                <w:sz w:val="20"/>
                <w:szCs w:val="20"/>
              </w:rPr>
              <w:t>estipulado</w:t>
            </w:r>
            <w:r w:rsidRPr="00637E6D">
              <w:rPr>
                <w:rFonts w:ascii="Arial" w:eastAsia="Times New Roman" w:hAnsi="Arial" w:cs="Arial"/>
                <w:sz w:val="20"/>
                <w:szCs w:val="20"/>
              </w:rPr>
              <w:t>, conforme a</w:t>
            </w:r>
            <w:r w:rsidR="00436015" w:rsidRPr="00637E6D">
              <w:rPr>
                <w:rFonts w:ascii="Arial" w:eastAsia="Times New Roman" w:hAnsi="Arial" w:cs="Arial"/>
                <w:sz w:val="20"/>
                <w:szCs w:val="20"/>
              </w:rPr>
              <w:t>l</w:t>
            </w:r>
            <w:r w:rsidRPr="00637E6D">
              <w:rPr>
                <w:rFonts w:ascii="Arial" w:eastAsia="Times New Roman" w:hAnsi="Arial" w:cs="Arial"/>
                <w:sz w:val="20"/>
                <w:szCs w:val="20"/>
              </w:rPr>
              <w:t xml:space="preserve"> cronograma de entrega previamente </w:t>
            </w:r>
            <w:r w:rsidR="00436015" w:rsidRPr="00637E6D">
              <w:rPr>
                <w:rFonts w:ascii="Arial" w:eastAsia="Times New Roman" w:hAnsi="Arial" w:cs="Arial"/>
                <w:sz w:val="20"/>
                <w:szCs w:val="20"/>
              </w:rPr>
              <w:t>establecido</w:t>
            </w:r>
            <w:r w:rsidRPr="00637E6D">
              <w:rPr>
                <w:rFonts w:ascii="Arial" w:eastAsia="Times New Roman" w:hAnsi="Arial" w:cs="Arial"/>
                <w:sz w:val="20"/>
                <w:szCs w:val="20"/>
              </w:rPr>
              <w:t xml:space="preserve"> </w:t>
            </w:r>
            <w:r w:rsidR="00436015" w:rsidRPr="00637E6D">
              <w:rPr>
                <w:rFonts w:ascii="Arial" w:eastAsia="Times New Roman" w:hAnsi="Arial" w:cs="Arial"/>
                <w:sz w:val="20"/>
                <w:szCs w:val="20"/>
              </w:rPr>
              <w:t>de mutuo acuerdo entre el proveedor y la entidad contratante generadora de la orden de compra.</w:t>
            </w:r>
          </w:p>
        </w:tc>
      </w:tr>
      <w:tr w:rsidR="00C073E3" w:rsidRPr="00637E6D" w:rsidTr="00ED38AC">
        <w:trPr>
          <w:trHeight w:val="43"/>
        </w:trPr>
        <w:tc>
          <w:tcPr>
            <w:tcW w:w="220" w:type="pct"/>
            <w:tcBorders>
              <w:left w:val="single" w:sz="4" w:space="0" w:color="000000"/>
              <w:bottom w:val="single" w:sz="4" w:space="0" w:color="000000"/>
            </w:tcBorders>
            <w:shd w:val="clear" w:color="auto" w:fill="auto"/>
            <w:vAlign w:val="center"/>
          </w:tcPr>
          <w:p w:rsidR="00436015" w:rsidRPr="00637E6D" w:rsidRDefault="0008332D"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6</w:t>
            </w:r>
          </w:p>
        </w:tc>
        <w:tc>
          <w:tcPr>
            <w:tcW w:w="938" w:type="pct"/>
            <w:tcBorders>
              <w:left w:val="single" w:sz="4" w:space="0" w:color="000000"/>
              <w:bottom w:val="single" w:sz="4" w:space="0" w:color="000000"/>
            </w:tcBorders>
            <w:shd w:val="clear" w:color="auto" w:fill="auto"/>
            <w:vAlign w:val="center"/>
          </w:tcPr>
          <w:p w:rsidR="00436015" w:rsidRPr="00637E6D" w:rsidRDefault="00436015" w:rsidP="007B5CD2">
            <w:pPr>
              <w:spacing w:after="0" w:line="240" w:lineRule="auto"/>
              <w:jc w:val="center"/>
              <w:rPr>
                <w:rFonts w:ascii="Arial" w:eastAsia="Times New Roman" w:hAnsi="Arial" w:cs="Arial"/>
                <w:sz w:val="18"/>
                <w:szCs w:val="18"/>
              </w:rPr>
            </w:pPr>
            <w:r w:rsidRPr="00637E6D">
              <w:rPr>
                <w:rFonts w:ascii="Arial" w:eastAsia="Times New Roman" w:hAnsi="Arial" w:cs="Arial"/>
                <w:b/>
                <w:bCs/>
                <w:sz w:val="18"/>
                <w:szCs w:val="18"/>
              </w:rPr>
              <w:t>ÁREA DE INTERVENCIÓN</w:t>
            </w:r>
          </w:p>
        </w:tc>
        <w:tc>
          <w:tcPr>
            <w:tcW w:w="3842" w:type="pct"/>
            <w:gridSpan w:val="27"/>
            <w:tcBorders>
              <w:left w:val="single" w:sz="4" w:space="0" w:color="000000"/>
              <w:bottom w:val="single" w:sz="4" w:space="0" w:color="auto"/>
              <w:right w:val="single" w:sz="4" w:space="0" w:color="auto"/>
            </w:tcBorders>
            <w:shd w:val="clear" w:color="auto" w:fill="auto"/>
            <w:vAlign w:val="center"/>
          </w:tcPr>
          <w:p w:rsidR="00F671DD" w:rsidRPr="00637E6D" w:rsidRDefault="00F671DD" w:rsidP="008D76A0">
            <w:pPr>
              <w:spacing w:after="0" w:line="240" w:lineRule="auto"/>
              <w:jc w:val="both"/>
              <w:rPr>
                <w:rFonts w:ascii="Arial" w:eastAsia="Times New Roman" w:hAnsi="Arial" w:cs="Arial"/>
                <w:sz w:val="20"/>
                <w:szCs w:val="20"/>
              </w:rPr>
            </w:pPr>
          </w:p>
          <w:p w:rsidR="008E6763" w:rsidRPr="00637E6D" w:rsidRDefault="00436015" w:rsidP="008D76A0">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El área de intervención para la provisión de</w:t>
            </w:r>
            <w:r w:rsidR="00A11046" w:rsidRPr="00637E6D">
              <w:rPr>
                <w:rFonts w:ascii="Arial" w:eastAsia="Times New Roman" w:hAnsi="Arial" w:cs="Arial"/>
                <w:sz w:val="20"/>
                <w:szCs w:val="20"/>
              </w:rPr>
              <w:t xml:space="preserve"> </w:t>
            </w:r>
            <w:r w:rsidRPr="00637E6D">
              <w:rPr>
                <w:rFonts w:ascii="Arial" w:eastAsia="Times New Roman" w:hAnsi="Arial" w:cs="Arial"/>
                <w:sz w:val="20"/>
                <w:szCs w:val="20"/>
              </w:rPr>
              <w:t>l</w:t>
            </w:r>
            <w:r w:rsidR="00A11046" w:rsidRPr="00637E6D">
              <w:rPr>
                <w:rFonts w:ascii="Arial" w:eastAsia="Times New Roman" w:hAnsi="Arial" w:cs="Arial"/>
                <w:sz w:val="20"/>
                <w:szCs w:val="20"/>
              </w:rPr>
              <w:t>os</w:t>
            </w:r>
            <w:r w:rsidRPr="00637E6D">
              <w:rPr>
                <w:rFonts w:ascii="Arial" w:eastAsia="Times New Roman" w:hAnsi="Arial" w:cs="Arial"/>
                <w:sz w:val="20"/>
                <w:szCs w:val="20"/>
              </w:rPr>
              <w:t xml:space="preserve"> </w:t>
            </w:r>
            <w:r w:rsidR="00A11046" w:rsidRPr="00637E6D">
              <w:rPr>
                <w:rFonts w:ascii="Arial" w:eastAsia="Times New Roman" w:hAnsi="Arial" w:cs="Arial"/>
                <w:sz w:val="20"/>
                <w:szCs w:val="20"/>
              </w:rPr>
              <w:t>kits de uniforme</w:t>
            </w:r>
            <w:r w:rsidR="00644355" w:rsidRPr="00637E6D">
              <w:rPr>
                <w:rFonts w:ascii="Arial" w:eastAsia="Times New Roman" w:hAnsi="Arial" w:cs="Arial"/>
                <w:sz w:val="20"/>
                <w:szCs w:val="20"/>
              </w:rPr>
              <w:t>s</w:t>
            </w:r>
            <w:r w:rsidR="00A11046" w:rsidRPr="00637E6D">
              <w:rPr>
                <w:rFonts w:ascii="Arial" w:eastAsia="Times New Roman" w:hAnsi="Arial" w:cs="Arial"/>
                <w:sz w:val="20"/>
                <w:szCs w:val="20"/>
              </w:rPr>
              <w:t xml:space="preserve"> escolar</w:t>
            </w:r>
            <w:r w:rsidR="00644355" w:rsidRPr="00637E6D">
              <w:rPr>
                <w:rFonts w:ascii="Arial" w:eastAsia="Times New Roman" w:hAnsi="Arial" w:cs="Arial"/>
                <w:sz w:val="20"/>
                <w:szCs w:val="20"/>
              </w:rPr>
              <w:t>es</w:t>
            </w:r>
            <w:r w:rsidR="00A11046" w:rsidRPr="00637E6D">
              <w:rPr>
                <w:rFonts w:ascii="Arial" w:eastAsia="Times New Roman" w:hAnsi="Arial" w:cs="Arial"/>
                <w:sz w:val="20"/>
                <w:szCs w:val="20"/>
              </w:rPr>
              <w:t xml:space="preserve"> </w:t>
            </w:r>
            <w:r w:rsidR="00644355" w:rsidRPr="00637E6D">
              <w:rPr>
                <w:rFonts w:ascii="Arial" w:eastAsia="Times New Roman" w:hAnsi="Arial" w:cs="Arial"/>
                <w:sz w:val="20"/>
                <w:szCs w:val="20"/>
              </w:rPr>
              <w:t xml:space="preserve">de </w:t>
            </w:r>
            <w:r w:rsidR="00A11046" w:rsidRPr="00637E6D">
              <w:rPr>
                <w:rFonts w:ascii="Arial" w:eastAsia="Times New Roman" w:hAnsi="Arial" w:cs="Arial"/>
                <w:sz w:val="20"/>
                <w:szCs w:val="20"/>
              </w:rPr>
              <w:t>régimen Costa e Insular</w:t>
            </w:r>
            <w:r w:rsidRPr="00637E6D">
              <w:rPr>
                <w:rFonts w:ascii="Arial" w:eastAsia="Times New Roman" w:hAnsi="Arial" w:cs="Arial"/>
                <w:sz w:val="20"/>
                <w:szCs w:val="20"/>
              </w:rPr>
              <w:t xml:space="preserve"> es </w:t>
            </w:r>
            <w:r w:rsidR="00644355" w:rsidRPr="00637E6D">
              <w:rPr>
                <w:rFonts w:ascii="Arial" w:eastAsia="Times New Roman" w:hAnsi="Arial" w:cs="Arial"/>
                <w:sz w:val="20"/>
                <w:szCs w:val="20"/>
              </w:rPr>
              <w:t xml:space="preserve">CANTONAL - </w:t>
            </w:r>
            <w:r w:rsidRPr="00637E6D">
              <w:rPr>
                <w:rFonts w:ascii="Arial" w:eastAsia="Times New Roman" w:hAnsi="Arial" w:cs="Arial"/>
                <w:sz w:val="20"/>
                <w:szCs w:val="20"/>
              </w:rPr>
              <w:t xml:space="preserve">PROVINCIAL, y será determinada por el domicilio legal del proveedor, registrado en el </w:t>
            </w:r>
            <w:proofErr w:type="spellStart"/>
            <w:r w:rsidRPr="00637E6D">
              <w:rPr>
                <w:rFonts w:ascii="Arial" w:eastAsia="Times New Roman" w:hAnsi="Arial" w:cs="Arial"/>
                <w:sz w:val="20"/>
                <w:szCs w:val="20"/>
              </w:rPr>
              <w:t>RUP</w:t>
            </w:r>
            <w:proofErr w:type="spellEnd"/>
            <w:r w:rsidRPr="00637E6D">
              <w:rPr>
                <w:rFonts w:ascii="Arial" w:eastAsia="Times New Roman" w:hAnsi="Arial" w:cs="Arial"/>
                <w:sz w:val="20"/>
                <w:szCs w:val="20"/>
              </w:rPr>
              <w:t>.</w:t>
            </w:r>
            <w:r w:rsidR="008D76A0" w:rsidRPr="00637E6D">
              <w:rPr>
                <w:rFonts w:ascii="Arial" w:eastAsia="Times New Roman" w:hAnsi="Arial" w:cs="Arial"/>
                <w:sz w:val="20"/>
                <w:szCs w:val="20"/>
              </w:rPr>
              <w:t xml:space="preserve"> De acuerdo al Anexo  “Listado de cantones”.</w:t>
            </w:r>
          </w:p>
        </w:tc>
      </w:tr>
      <w:tr w:rsidR="00C073E3" w:rsidRPr="00637E6D" w:rsidTr="00ED38AC">
        <w:trPr>
          <w:trHeight w:val="43"/>
        </w:trPr>
        <w:tc>
          <w:tcPr>
            <w:tcW w:w="220" w:type="pct"/>
            <w:tcBorders>
              <w:left w:val="single" w:sz="4" w:space="0" w:color="000000"/>
              <w:bottom w:val="single" w:sz="4" w:space="0" w:color="000000"/>
            </w:tcBorders>
            <w:shd w:val="clear" w:color="auto" w:fill="auto"/>
            <w:vAlign w:val="center"/>
          </w:tcPr>
          <w:p w:rsidR="00436015" w:rsidRPr="00637E6D" w:rsidRDefault="0008332D"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7</w:t>
            </w:r>
          </w:p>
        </w:tc>
        <w:tc>
          <w:tcPr>
            <w:tcW w:w="938" w:type="pct"/>
            <w:tcBorders>
              <w:left w:val="single" w:sz="4" w:space="0" w:color="000000"/>
              <w:bottom w:val="single" w:sz="4" w:space="0" w:color="000000"/>
            </w:tcBorders>
            <w:shd w:val="clear" w:color="auto" w:fill="auto"/>
            <w:vAlign w:val="center"/>
          </w:tcPr>
          <w:p w:rsidR="00436015" w:rsidRPr="00637E6D" w:rsidRDefault="00436015" w:rsidP="007B5CD2">
            <w:pPr>
              <w:spacing w:after="0" w:line="240" w:lineRule="auto"/>
              <w:jc w:val="center"/>
              <w:rPr>
                <w:rFonts w:ascii="Arial" w:eastAsia="Times New Roman" w:hAnsi="Arial" w:cs="Arial"/>
                <w:sz w:val="18"/>
                <w:szCs w:val="18"/>
              </w:rPr>
            </w:pPr>
            <w:r w:rsidRPr="00637E6D">
              <w:rPr>
                <w:rFonts w:ascii="Arial" w:eastAsia="Times New Roman" w:hAnsi="Arial" w:cs="Arial"/>
                <w:b/>
                <w:bCs/>
                <w:sz w:val="18"/>
                <w:szCs w:val="18"/>
              </w:rPr>
              <w:t>TRANSPORTE</w:t>
            </w:r>
          </w:p>
        </w:tc>
        <w:tc>
          <w:tcPr>
            <w:tcW w:w="3842" w:type="pct"/>
            <w:gridSpan w:val="27"/>
            <w:tcBorders>
              <w:left w:val="single" w:sz="4" w:space="0" w:color="000000"/>
              <w:bottom w:val="single" w:sz="4" w:space="0" w:color="auto"/>
              <w:right w:val="single" w:sz="4" w:space="0" w:color="auto"/>
            </w:tcBorders>
            <w:shd w:val="clear" w:color="auto" w:fill="auto"/>
            <w:vAlign w:val="center"/>
          </w:tcPr>
          <w:p w:rsidR="00F671DD" w:rsidRPr="00637E6D" w:rsidRDefault="00F671DD" w:rsidP="00B47393">
            <w:pPr>
              <w:spacing w:after="0" w:line="240" w:lineRule="auto"/>
              <w:jc w:val="both"/>
              <w:rPr>
                <w:rFonts w:ascii="Arial" w:eastAsia="Times New Roman" w:hAnsi="Arial" w:cs="Arial"/>
                <w:sz w:val="20"/>
                <w:szCs w:val="20"/>
              </w:rPr>
            </w:pPr>
          </w:p>
          <w:p w:rsidR="00436015" w:rsidRPr="00637E6D" w:rsidRDefault="00436015" w:rsidP="00B4739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El proveedor catalogado asumirá el costo de transporte hasta la dirección establecida por la entidad contratante para  la entrega de los bienes dentro de la localidad en la que se hubiese catalogado, de acuerdo a lo establecido en la orden de compra, salvo acuerdo entre proveedor – entidad.</w:t>
            </w:r>
          </w:p>
          <w:p w:rsidR="008E6763" w:rsidRPr="00637E6D" w:rsidRDefault="00436015" w:rsidP="008D76A0">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La entrega del bien incluye el </w:t>
            </w:r>
            <w:proofErr w:type="spellStart"/>
            <w:r w:rsidRPr="00637E6D">
              <w:rPr>
                <w:rFonts w:ascii="Arial" w:eastAsia="Times New Roman" w:hAnsi="Arial" w:cs="Arial"/>
                <w:sz w:val="20"/>
                <w:szCs w:val="20"/>
              </w:rPr>
              <w:t>estibaje</w:t>
            </w:r>
            <w:proofErr w:type="spellEnd"/>
            <w:r w:rsidRPr="00637E6D">
              <w:rPr>
                <w:rFonts w:ascii="Arial" w:eastAsia="Times New Roman" w:hAnsi="Arial" w:cs="Arial"/>
                <w:sz w:val="20"/>
                <w:szCs w:val="20"/>
              </w:rPr>
              <w:t xml:space="preserve"> al interior de las instalaciones de la entidad contratante.</w:t>
            </w:r>
          </w:p>
        </w:tc>
      </w:tr>
      <w:tr w:rsidR="00C073E3" w:rsidRPr="00637E6D" w:rsidTr="00ED38AC">
        <w:trPr>
          <w:trHeight w:val="43"/>
        </w:trPr>
        <w:tc>
          <w:tcPr>
            <w:tcW w:w="220" w:type="pct"/>
            <w:tcBorders>
              <w:left w:val="single" w:sz="4" w:space="0" w:color="000000"/>
              <w:bottom w:val="single" w:sz="4" w:space="0" w:color="000000"/>
            </w:tcBorders>
            <w:shd w:val="clear" w:color="auto" w:fill="auto"/>
            <w:vAlign w:val="center"/>
          </w:tcPr>
          <w:p w:rsidR="00436015" w:rsidRPr="00637E6D" w:rsidRDefault="0008332D"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8</w:t>
            </w:r>
          </w:p>
        </w:tc>
        <w:tc>
          <w:tcPr>
            <w:tcW w:w="938" w:type="pct"/>
            <w:tcBorders>
              <w:left w:val="single" w:sz="4" w:space="0" w:color="000000"/>
              <w:bottom w:val="single" w:sz="4" w:space="0" w:color="000000"/>
            </w:tcBorders>
            <w:shd w:val="clear" w:color="auto" w:fill="auto"/>
            <w:vAlign w:val="center"/>
          </w:tcPr>
          <w:p w:rsidR="00436015" w:rsidRPr="00637E6D" w:rsidRDefault="00436015"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FORMA DE ENTREGA</w:t>
            </w:r>
          </w:p>
        </w:tc>
        <w:tc>
          <w:tcPr>
            <w:tcW w:w="3842" w:type="pct"/>
            <w:gridSpan w:val="27"/>
            <w:tcBorders>
              <w:left w:val="single" w:sz="4" w:space="0" w:color="000000"/>
              <w:bottom w:val="single" w:sz="4" w:space="0" w:color="auto"/>
              <w:right w:val="single" w:sz="4" w:space="0" w:color="auto"/>
            </w:tcBorders>
            <w:shd w:val="clear" w:color="auto" w:fill="auto"/>
            <w:vAlign w:val="center"/>
          </w:tcPr>
          <w:p w:rsidR="007B5CD2" w:rsidRPr="00637E6D" w:rsidRDefault="007B5CD2"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436015" w:rsidRPr="00637E6D" w:rsidRDefault="00436015"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r w:rsidRPr="00637E6D">
              <w:rPr>
                <w:rFonts w:ascii="Arial" w:hAnsi="Arial" w:cs="Arial"/>
                <w:b/>
                <w:color w:val="auto"/>
                <w:kern w:val="0"/>
                <w:sz w:val="20"/>
                <w:szCs w:val="20"/>
                <w:lang w:val="es-EC"/>
              </w:rPr>
              <w:t>EMBALAJE PRIMARIO</w:t>
            </w:r>
          </w:p>
          <w:p w:rsidR="00436015" w:rsidRPr="00637E6D" w:rsidRDefault="00436015"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436015" w:rsidRPr="00637E6D" w:rsidRDefault="00436015" w:rsidP="00B47393">
            <w:pPr>
              <w:pStyle w:val="Prrafodelista12"/>
              <w:numPr>
                <w:ilvl w:val="0"/>
                <w:numId w:val="20"/>
              </w:numPr>
              <w:tabs>
                <w:tab w:val="left" w:pos="567"/>
                <w:tab w:val="left" w:pos="851"/>
              </w:tabs>
              <w:autoSpaceDE w:val="0"/>
              <w:spacing w:after="0" w:line="240" w:lineRule="auto"/>
              <w:rPr>
                <w:rFonts w:ascii="Arial" w:hAnsi="Arial" w:cs="Arial"/>
                <w:color w:val="auto"/>
                <w:kern w:val="0"/>
                <w:sz w:val="20"/>
                <w:szCs w:val="20"/>
                <w:lang w:val="es-EC"/>
              </w:rPr>
            </w:pPr>
            <w:r w:rsidRPr="00637E6D">
              <w:rPr>
                <w:rFonts w:ascii="Arial" w:hAnsi="Arial" w:cs="Arial"/>
                <w:color w:val="auto"/>
                <w:kern w:val="0"/>
                <w:sz w:val="20"/>
                <w:szCs w:val="20"/>
                <w:lang w:val="es-EC"/>
              </w:rPr>
              <w:t>Las</w:t>
            </w:r>
            <w:r w:rsidR="0063486D" w:rsidRPr="00637E6D">
              <w:rPr>
                <w:rFonts w:ascii="Arial" w:hAnsi="Arial" w:cs="Arial"/>
                <w:color w:val="auto"/>
                <w:kern w:val="0"/>
                <w:sz w:val="20"/>
                <w:szCs w:val="20"/>
                <w:lang w:val="es-EC"/>
              </w:rPr>
              <w:t xml:space="preserve"> 6</w:t>
            </w:r>
            <w:r w:rsidRPr="00637E6D">
              <w:rPr>
                <w:rFonts w:ascii="Arial" w:hAnsi="Arial" w:cs="Arial"/>
                <w:color w:val="auto"/>
                <w:kern w:val="0"/>
                <w:sz w:val="20"/>
                <w:szCs w:val="20"/>
                <w:lang w:val="es-EC"/>
              </w:rPr>
              <w:t xml:space="preserve"> prendas que son parte del uniforme escolar deberán entregarse en kits. </w:t>
            </w: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color w:val="auto"/>
                <w:kern w:val="0"/>
                <w:sz w:val="20"/>
                <w:szCs w:val="20"/>
                <w:lang w:val="es-EC"/>
              </w:rPr>
            </w:pPr>
            <w:r w:rsidRPr="00637E6D">
              <w:rPr>
                <w:rFonts w:ascii="Arial" w:hAnsi="Arial" w:cs="Arial"/>
                <w:color w:val="auto"/>
                <w:kern w:val="0"/>
                <w:sz w:val="20"/>
                <w:szCs w:val="20"/>
                <w:lang w:val="es-EC"/>
              </w:rPr>
              <w:t xml:space="preserve">Todas las prendas deben contener una etiqueta cosida, donde conste la talla y nombre del  fabricante (NOMBRE QUE CONSTA EN EL </w:t>
            </w:r>
            <w:proofErr w:type="spellStart"/>
            <w:r w:rsidRPr="00637E6D">
              <w:rPr>
                <w:rFonts w:ascii="Arial" w:hAnsi="Arial" w:cs="Arial"/>
                <w:color w:val="auto"/>
                <w:kern w:val="0"/>
                <w:sz w:val="20"/>
                <w:szCs w:val="20"/>
                <w:lang w:val="es-EC"/>
              </w:rPr>
              <w:t>RUP</w:t>
            </w:r>
            <w:proofErr w:type="spellEnd"/>
            <w:r w:rsidRPr="00637E6D">
              <w:rPr>
                <w:rFonts w:ascii="Arial" w:hAnsi="Arial" w:cs="Arial"/>
                <w:color w:val="auto"/>
                <w:kern w:val="0"/>
                <w:sz w:val="20"/>
                <w:szCs w:val="20"/>
                <w:lang w:val="es-EC"/>
              </w:rPr>
              <w:t xml:space="preserve">), según formato, en una medida mínima de </w:t>
            </w:r>
            <w:proofErr w:type="spellStart"/>
            <w:r w:rsidRPr="00637E6D">
              <w:rPr>
                <w:rFonts w:ascii="Arial" w:hAnsi="Arial" w:cs="Arial"/>
                <w:color w:val="auto"/>
                <w:kern w:val="0"/>
                <w:sz w:val="20"/>
                <w:szCs w:val="20"/>
                <w:lang w:val="es-EC"/>
              </w:rPr>
              <w:t>2cm</w:t>
            </w:r>
            <w:proofErr w:type="spellEnd"/>
            <w:r w:rsidRPr="00637E6D">
              <w:rPr>
                <w:rFonts w:ascii="Arial" w:hAnsi="Arial" w:cs="Arial"/>
                <w:color w:val="auto"/>
                <w:kern w:val="0"/>
                <w:sz w:val="20"/>
                <w:szCs w:val="20"/>
                <w:lang w:val="es-EC"/>
              </w:rPr>
              <w:t xml:space="preserve"> X </w:t>
            </w:r>
            <w:proofErr w:type="spellStart"/>
            <w:r w:rsidRPr="00637E6D">
              <w:rPr>
                <w:rFonts w:ascii="Arial" w:hAnsi="Arial" w:cs="Arial"/>
                <w:color w:val="auto"/>
                <w:kern w:val="0"/>
                <w:sz w:val="20"/>
                <w:szCs w:val="20"/>
                <w:lang w:val="es-EC"/>
              </w:rPr>
              <w:t>1,5cm</w:t>
            </w:r>
            <w:proofErr w:type="spellEnd"/>
            <w:r w:rsidRPr="00637E6D">
              <w:rPr>
                <w:rFonts w:ascii="Arial" w:hAnsi="Arial" w:cs="Arial"/>
                <w:color w:val="auto"/>
                <w:kern w:val="0"/>
                <w:sz w:val="20"/>
                <w:szCs w:val="20"/>
                <w:lang w:val="es-EC"/>
              </w:rPr>
              <w:t>.</w:t>
            </w:r>
          </w:p>
          <w:p w:rsidR="008E6763" w:rsidRPr="00637E6D" w:rsidRDefault="00817A99" w:rsidP="00B47393">
            <w:pPr>
              <w:pStyle w:val="Prrafodelista12"/>
              <w:tabs>
                <w:tab w:val="left" w:pos="567"/>
                <w:tab w:val="left" w:pos="851"/>
              </w:tabs>
              <w:autoSpaceDE w:val="0"/>
              <w:spacing w:after="0" w:line="240" w:lineRule="auto"/>
              <w:ind w:left="0"/>
              <w:rPr>
                <w:rFonts w:ascii="Arial" w:hAnsi="Arial" w:cs="Arial"/>
                <w:color w:val="auto"/>
                <w:kern w:val="0"/>
                <w:sz w:val="20"/>
                <w:szCs w:val="20"/>
                <w:lang w:val="es-EC"/>
              </w:rPr>
            </w:pPr>
            <w:r>
              <w:rPr>
                <w:noProof/>
                <w:lang w:val="es-EC" w:eastAsia="es-EC"/>
              </w:rPr>
              <mc:AlternateContent>
                <mc:Choice Requires="wps">
                  <w:drawing>
                    <wp:anchor distT="0" distB="0" distL="114300" distR="114300" simplePos="0" relativeHeight="251650560" behindDoc="0" locked="0" layoutInCell="1" allowOverlap="1">
                      <wp:simplePos x="0" y="0"/>
                      <wp:positionH relativeFrom="column">
                        <wp:posOffset>1343025</wp:posOffset>
                      </wp:positionH>
                      <wp:positionV relativeFrom="paragraph">
                        <wp:posOffset>76835</wp:posOffset>
                      </wp:positionV>
                      <wp:extent cx="1820545" cy="1019175"/>
                      <wp:effectExtent l="0" t="0" r="27305" b="28575"/>
                      <wp:wrapNone/>
                      <wp:docPr id="17" name="1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1019175"/>
                              </a:xfrm>
                              <a:prstGeom prst="rect">
                                <a:avLst/>
                              </a:prstGeom>
                              <a:solidFill>
                                <a:sysClr val="window" lastClr="FFFFFF"/>
                              </a:solidFill>
                              <a:ln w="6350">
                                <a:solidFill>
                                  <a:prstClr val="black"/>
                                </a:solidFill>
                              </a:ln>
                              <a:effectLst/>
                            </wps:spPr>
                            <wps:txbx>
                              <w:txbxContent>
                                <w:p w:rsidR="00BF7FF8" w:rsidRPr="001E1964" w:rsidRDefault="00BF7FF8" w:rsidP="00BE106B">
                                  <w:pPr>
                                    <w:pStyle w:val="Sinespaciado"/>
                                    <w:jc w:val="center"/>
                                    <w:rPr>
                                      <w:b/>
                                      <w:sz w:val="14"/>
                                      <w:szCs w:val="14"/>
                                    </w:rPr>
                                  </w:pPr>
                                  <w:r w:rsidRPr="001E1964">
                                    <w:rPr>
                                      <w:b/>
                                      <w:sz w:val="14"/>
                                      <w:szCs w:val="14"/>
                                    </w:rPr>
                                    <w:t># TALLA</w:t>
                                  </w:r>
                                </w:p>
                                <w:p w:rsidR="00BF7FF8" w:rsidRPr="00C073E3" w:rsidRDefault="00BF7FF8" w:rsidP="00BE106B">
                                  <w:pPr>
                                    <w:pStyle w:val="Sinespaciado"/>
                                    <w:jc w:val="center"/>
                                    <w:rPr>
                                      <w:b/>
                                      <w:sz w:val="10"/>
                                      <w:szCs w:val="10"/>
                                    </w:rPr>
                                  </w:pPr>
                                </w:p>
                                <w:p w:rsidR="00BF7FF8" w:rsidRPr="001E1964" w:rsidRDefault="00BF7FF8" w:rsidP="00BE106B">
                                  <w:pPr>
                                    <w:pStyle w:val="Sinespaciado"/>
                                    <w:jc w:val="center"/>
                                    <w:rPr>
                                      <w:rFonts w:ascii="Arial" w:hAnsi="Arial" w:cs="Arial"/>
                                      <w:b/>
                                      <w:sz w:val="14"/>
                                      <w:szCs w:val="14"/>
                                    </w:rPr>
                                  </w:pPr>
                                  <w:r w:rsidRPr="001E1964">
                                    <w:rPr>
                                      <w:rFonts w:ascii="Arial" w:hAnsi="Arial" w:cs="Arial"/>
                                      <w:b/>
                                      <w:sz w:val="14"/>
                                      <w:szCs w:val="14"/>
                                    </w:rPr>
                                    <w:t>NOMBRE DEL  FABRICANTE/PERSONA NATURAL / PERSONA JURÍDICA / ASOCIACIÓN/ NOMBRE COMERCIAL.</w:t>
                                  </w:r>
                                </w:p>
                                <w:p w:rsidR="00BF7FF8" w:rsidRPr="001E1964" w:rsidRDefault="00BF7FF8" w:rsidP="00BE106B">
                                  <w:pPr>
                                    <w:pStyle w:val="Sinespaciado"/>
                                    <w:jc w:val="center"/>
                                    <w:rPr>
                                      <w:rFonts w:ascii="Arial" w:hAnsi="Arial" w:cs="Arial"/>
                                      <w:b/>
                                      <w:sz w:val="14"/>
                                      <w:szCs w:val="14"/>
                                    </w:rPr>
                                  </w:pPr>
                                </w:p>
                                <w:p w:rsidR="00BF7FF8" w:rsidRPr="001E1964" w:rsidRDefault="00BF7FF8" w:rsidP="00BE106B">
                                  <w:pPr>
                                    <w:pStyle w:val="Sinespaciado"/>
                                    <w:jc w:val="center"/>
                                    <w:rPr>
                                      <w:rFonts w:ascii="Arial" w:hAnsi="Arial" w:cs="Arial"/>
                                      <w:b/>
                                      <w:sz w:val="14"/>
                                      <w:szCs w:val="14"/>
                                    </w:rPr>
                                  </w:pPr>
                                  <w:r w:rsidRPr="001E1964">
                                    <w:rPr>
                                      <w:rFonts w:ascii="Arial" w:hAnsi="Arial" w:cs="Arial"/>
                                      <w:b/>
                                      <w:sz w:val="14"/>
                                      <w:szCs w:val="14"/>
                                    </w:rPr>
                                    <w:t xml:space="preserve">(EL QUE CONSTA EN EL </w:t>
                                  </w:r>
                                  <w:proofErr w:type="spellStart"/>
                                  <w:r w:rsidRPr="001E1964">
                                    <w:rPr>
                                      <w:rFonts w:ascii="Arial" w:hAnsi="Arial" w:cs="Arial"/>
                                      <w:b/>
                                      <w:sz w:val="14"/>
                                      <w:szCs w:val="14"/>
                                    </w:rPr>
                                    <w:t>RUP</w:t>
                                  </w:r>
                                  <w:proofErr w:type="spellEnd"/>
                                  <w:r w:rsidRPr="001E1964">
                                    <w:rPr>
                                      <w:rFonts w:ascii="Arial" w:hAnsi="Arial" w:cs="Arial"/>
                                      <w:b/>
                                      <w:sz w:val="14"/>
                                      <w:szCs w:val="14"/>
                                    </w:rPr>
                                    <w:t>)</w:t>
                                  </w:r>
                                </w:p>
                                <w:p w:rsidR="00BF7FF8" w:rsidRPr="001E1964" w:rsidRDefault="00BF7FF8" w:rsidP="00BE106B">
                                  <w:pPr>
                                    <w:pStyle w:val="Sinespaciado"/>
                                    <w:jc w:val="center"/>
                                    <w:rPr>
                                      <w:i/>
                                      <w:sz w:val="14"/>
                                      <w:szCs w:val="14"/>
                                    </w:rPr>
                                  </w:pPr>
                                  <w:r w:rsidRPr="001E1964">
                                    <w:rPr>
                                      <w:rFonts w:ascii="Arial" w:hAnsi="Arial" w:cs="Arial"/>
                                      <w:b/>
                                      <w:i/>
                                      <w:sz w:val="14"/>
                                      <w:szCs w:val="14"/>
                                    </w:rPr>
                                    <w:t>PERSONA QUE FIRMA EL</w:t>
                                  </w:r>
                                  <w:r w:rsidRPr="001E1964">
                                    <w:rPr>
                                      <w:rFonts w:ascii="Arial" w:hAnsi="Arial" w:cs="Arial"/>
                                      <w:i/>
                                      <w:sz w:val="14"/>
                                      <w:szCs w:val="14"/>
                                    </w:rPr>
                                    <w:t xml:space="preserve">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2 Cuadro de texto" o:spid="_x0000_s1026" type="#_x0000_t202" style="position:absolute;left:0;text-align:left;margin-left:105.75pt;margin-top:6.05pt;width:143.35pt;height:8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" fillcolor="window" strokeweight=".5pt">
                      <v:path arrowok="t"/>
                      <v:textbox>
                        <w:txbxContent>
                          <w:p w:rsidR="00BF7FF8" w:rsidRPr="001E1964" w:rsidRDefault="00BF7FF8" w:rsidP="00BE106B">
                            <w:pPr>
                              <w:pStyle w:val="Sinespaciado"/>
                              <w:jc w:val="center"/>
                              <w:rPr>
                                <w:b/>
                                <w:sz w:val="14"/>
                                <w:szCs w:val="14"/>
                              </w:rPr>
                            </w:pPr>
                            <w:r w:rsidRPr="001E1964">
                              <w:rPr>
                                <w:b/>
                                <w:sz w:val="14"/>
                                <w:szCs w:val="14"/>
                              </w:rPr>
                              <w:t># TALLA</w:t>
                            </w:r>
                          </w:p>
                          <w:p w:rsidR="00BF7FF8" w:rsidRPr="00C073E3" w:rsidRDefault="00BF7FF8" w:rsidP="00BE106B">
                            <w:pPr>
                              <w:pStyle w:val="Sinespaciado"/>
                              <w:jc w:val="center"/>
                              <w:rPr>
                                <w:b/>
                                <w:sz w:val="10"/>
                                <w:szCs w:val="10"/>
                              </w:rPr>
                            </w:pPr>
                          </w:p>
                          <w:p w:rsidR="00BF7FF8" w:rsidRPr="001E1964" w:rsidRDefault="00BF7FF8" w:rsidP="00BE106B">
                            <w:pPr>
                              <w:pStyle w:val="Sinespaciado"/>
                              <w:jc w:val="center"/>
                              <w:rPr>
                                <w:rFonts w:ascii="Arial" w:hAnsi="Arial" w:cs="Arial"/>
                                <w:b/>
                                <w:sz w:val="14"/>
                                <w:szCs w:val="14"/>
                              </w:rPr>
                            </w:pPr>
                            <w:r w:rsidRPr="001E1964">
                              <w:rPr>
                                <w:rFonts w:ascii="Arial" w:hAnsi="Arial" w:cs="Arial"/>
                                <w:b/>
                                <w:sz w:val="14"/>
                                <w:szCs w:val="14"/>
                              </w:rPr>
                              <w:t>NOMBRE DEL  FABRICANTE/PERSONA NATURAL / PERSONA JURÍDICA / ASOCIACIÓN/ NOMBRE COMERCIAL.</w:t>
                            </w:r>
                          </w:p>
                          <w:p w:rsidR="00BF7FF8" w:rsidRPr="001E1964" w:rsidRDefault="00BF7FF8" w:rsidP="00BE106B">
                            <w:pPr>
                              <w:pStyle w:val="Sinespaciado"/>
                              <w:jc w:val="center"/>
                              <w:rPr>
                                <w:rFonts w:ascii="Arial" w:hAnsi="Arial" w:cs="Arial"/>
                                <w:b/>
                                <w:sz w:val="14"/>
                                <w:szCs w:val="14"/>
                              </w:rPr>
                            </w:pPr>
                          </w:p>
                          <w:p w:rsidR="00BF7FF8" w:rsidRPr="001E1964" w:rsidRDefault="00BF7FF8" w:rsidP="00BE106B">
                            <w:pPr>
                              <w:pStyle w:val="Sinespaciado"/>
                              <w:jc w:val="center"/>
                              <w:rPr>
                                <w:rFonts w:ascii="Arial" w:hAnsi="Arial" w:cs="Arial"/>
                                <w:b/>
                                <w:sz w:val="14"/>
                                <w:szCs w:val="14"/>
                              </w:rPr>
                            </w:pPr>
                            <w:r w:rsidRPr="001E1964">
                              <w:rPr>
                                <w:rFonts w:ascii="Arial" w:hAnsi="Arial" w:cs="Arial"/>
                                <w:b/>
                                <w:sz w:val="14"/>
                                <w:szCs w:val="14"/>
                              </w:rPr>
                              <w:t>(EL QUE CONSTA EN EL RUP)</w:t>
                            </w:r>
                          </w:p>
                          <w:p w:rsidR="00BF7FF8" w:rsidRPr="001E1964" w:rsidRDefault="00BF7FF8" w:rsidP="00BE106B">
                            <w:pPr>
                              <w:pStyle w:val="Sinespaciado"/>
                              <w:jc w:val="center"/>
                              <w:rPr>
                                <w:i/>
                                <w:sz w:val="14"/>
                                <w:szCs w:val="14"/>
                              </w:rPr>
                            </w:pPr>
                            <w:r w:rsidRPr="001E1964">
                              <w:rPr>
                                <w:rFonts w:ascii="Arial" w:hAnsi="Arial" w:cs="Arial"/>
                                <w:b/>
                                <w:i/>
                                <w:sz w:val="14"/>
                                <w:szCs w:val="14"/>
                              </w:rPr>
                              <w:t>PERSONA QUE FIRMA EL</w:t>
                            </w:r>
                            <w:r w:rsidRPr="001E1964">
                              <w:rPr>
                                <w:rFonts w:ascii="Arial" w:hAnsi="Arial" w:cs="Arial"/>
                                <w:i/>
                                <w:sz w:val="14"/>
                                <w:szCs w:val="14"/>
                              </w:rPr>
                              <w:t xml:space="preserve"> CONTRATO</w:t>
                            </w:r>
                          </w:p>
                        </w:txbxContent>
                      </v:textbox>
                    </v:shape>
                  </w:pict>
                </mc:Fallback>
              </mc:AlternateContent>
            </w: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color w:val="auto"/>
                <w:kern w:val="0"/>
                <w:sz w:val="20"/>
                <w:szCs w:val="20"/>
                <w:lang w:val="es-EC"/>
              </w:rPr>
            </w:pP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color w:val="auto"/>
                <w:kern w:val="0"/>
                <w:sz w:val="20"/>
                <w:szCs w:val="20"/>
                <w:lang w:val="es-EC"/>
              </w:rPr>
            </w:pP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color w:val="auto"/>
                <w:kern w:val="0"/>
                <w:sz w:val="20"/>
                <w:szCs w:val="20"/>
                <w:lang w:val="es-EC"/>
              </w:rPr>
            </w:pP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sz w:val="20"/>
                <w:szCs w:val="20"/>
              </w:rPr>
            </w:pPr>
          </w:p>
          <w:p w:rsidR="00436015" w:rsidRPr="00637E6D" w:rsidRDefault="00436015" w:rsidP="00B47393">
            <w:pPr>
              <w:pStyle w:val="Prrafodelista12"/>
              <w:tabs>
                <w:tab w:val="left" w:pos="567"/>
              </w:tabs>
              <w:autoSpaceDE w:val="0"/>
              <w:spacing w:after="0" w:line="240" w:lineRule="auto"/>
              <w:ind w:left="0" w:hanging="567"/>
              <w:jc w:val="right"/>
              <w:rPr>
                <w:rFonts w:ascii="Arial" w:hAnsi="Arial" w:cs="Arial"/>
                <w:sz w:val="20"/>
                <w:szCs w:val="20"/>
                <w:lang w:val="es-EC"/>
              </w:rPr>
            </w:pPr>
          </w:p>
          <w:p w:rsidR="00436015" w:rsidRPr="00637E6D" w:rsidRDefault="00436015" w:rsidP="00B47393">
            <w:pPr>
              <w:pStyle w:val="Prrafodelista12"/>
              <w:tabs>
                <w:tab w:val="left" w:pos="567"/>
              </w:tabs>
              <w:autoSpaceDE w:val="0"/>
              <w:spacing w:after="0" w:line="240" w:lineRule="auto"/>
              <w:ind w:left="0" w:hanging="567"/>
              <w:rPr>
                <w:rFonts w:ascii="Arial" w:hAnsi="Arial" w:cs="Arial"/>
                <w:sz w:val="20"/>
                <w:szCs w:val="20"/>
                <w:lang w:val="es-EC"/>
              </w:rPr>
            </w:pPr>
            <w:proofErr w:type="spellStart"/>
            <w:r w:rsidRPr="00637E6D">
              <w:rPr>
                <w:rFonts w:ascii="Arial" w:hAnsi="Arial" w:cs="Arial"/>
                <w:sz w:val="20"/>
                <w:szCs w:val="20"/>
                <w:lang w:val="es-EC"/>
              </w:rPr>
              <w:t>SAS</w:t>
            </w:r>
            <w:proofErr w:type="spellEnd"/>
          </w:p>
          <w:p w:rsidR="00436015" w:rsidRPr="00637E6D" w:rsidRDefault="00436015" w:rsidP="00B47393">
            <w:pPr>
              <w:pStyle w:val="Prrafodelista12"/>
              <w:tabs>
                <w:tab w:val="left" w:pos="567"/>
              </w:tabs>
              <w:autoSpaceDE w:val="0"/>
              <w:spacing w:after="0" w:line="240" w:lineRule="auto"/>
              <w:ind w:left="0" w:hanging="567"/>
              <w:rPr>
                <w:rFonts w:ascii="Arial" w:hAnsi="Arial" w:cs="Arial"/>
                <w:sz w:val="20"/>
                <w:szCs w:val="20"/>
                <w:lang w:val="es-EC"/>
              </w:rPr>
            </w:pPr>
          </w:p>
          <w:p w:rsidR="00436015" w:rsidRPr="00637E6D" w:rsidRDefault="00436015" w:rsidP="00B47393">
            <w:pPr>
              <w:pStyle w:val="Prrafodelista12"/>
              <w:tabs>
                <w:tab w:val="left" w:pos="567"/>
                <w:tab w:val="left" w:pos="851"/>
              </w:tabs>
              <w:autoSpaceDE w:val="0"/>
              <w:spacing w:after="0" w:line="240" w:lineRule="auto"/>
              <w:ind w:left="0"/>
              <w:rPr>
                <w:rFonts w:ascii="Arial" w:hAnsi="Arial" w:cs="Arial"/>
                <w:sz w:val="20"/>
                <w:szCs w:val="20"/>
                <w:lang w:val="es-EC"/>
              </w:rPr>
            </w:pPr>
            <w:r w:rsidRPr="00637E6D">
              <w:rPr>
                <w:rFonts w:ascii="Arial" w:hAnsi="Arial" w:cs="Arial"/>
                <w:b/>
                <w:sz w:val="20"/>
                <w:szCs w:val="20"/>
                <w:lang w:val="es-EC"/>
              </w:rPr>
              <w:t>Nota</w:t>
            </w:r>
            <w:r w:rsidRPr="00637E6D">
              <w:rPr>
                <w:rFonts w:ascii="Arial" w:hAnsi="Arial" w:cs="Arial"/>
                <w:sz w:val="20"/>
                <w:szCs w:val="20"/>
                <w:lang w:val="es-EC"/>
              </w:rPr>
              <w:t xml:space="preserve">: No poner nombre comercial si no consta en el </w:t>
            </w:r>
            <w:proofErr w:type="spellStart"/>
            <w:r w:rsidRPr="00637E6D">
              <w:rPr>
                <w:rFonts w:ascii="Arial" w:hAnsi="Arial" w:cs="Arial"/>
                <w:sz w:val="20"/>
                <w:szCs w:val="20"/>
                <w:lang w:val="es-EC"/>
              </w:rPr>
              <w:t>RUP</w:t>
            </w:r>
            <w:proofErr w:type="spellEnd"/>
            <w:r w:rsidRPr="00637E6D">
              <w:rPr>
                <w:rFonts w:ascii="Arial" w:hAnsi="Arial" w:cs="Arial"/>
                <w:sz w:val="20"/>
                <w:szCs w:val="20"/>
                <w:lang w:val="es-EC"/>
              </w:rPr>
              <w:t>.</w:t>
            </w:r>
          </w:p>
          <w:p w:rsidR="008D76A0" w:rsidRPr="00637E6D" w:rsidRDefault="00436015" w:rsidP="00B47393">
            <w:pPr>
              <w:pStyle w:val="Prrafodelista12"/>
              <w:tabs>
                <w:tab w:val="left" w:pos="567"/>
                <w:tab w:val="left" w:pos="851"/>
              </w:tabs>
              <w:autoSpaceDE w:val="0"/>
              <w:spacing w:after="0" w:line="240" w:lineRule="auto"/>
              <w:ind w:left="0"/>
              <w:rPr>
                <w:rFonts w:ascii="Arial" w:hAnsi="Arial" w:cs="Arial"/>
                <w:sz w:val="20"/>
                <w:szCs w:val="20"/>
                <w:lang w:val="es-EC"/>
              </w:rPr>
            </w:pPr>
            <w:r w:rsidRPr="00637E6D">
              <w:rPr>
                <w:rFonts w:ascii="Arial" w:hAnsi="Arial" w:cs="Arial"/>
                <w:sz w:val="20"/>
                <w:szCs w:val="20"/>
                <w:lang w:val="es-EC"/>
              </w:rPr>
              <w:t>Los</w:t>
            </w:r>
            <w:r w:rsidRPr="00637E6D">
              <w:rPr>
                <w:rFonts w:ascii="Arial" w:hAnsi="Arial" w:cs="Arial"/>
                <w:bCs/>
                <w:spacing w:val="-3"/>
                <w:sz w:val="20"/>
                <w:szCs w:val="20"/>
              </w:rPr>
              <w:t xml:space="preserve"> kits de uniformes escolares</w:t>
            </w:r>
            <w:r w:rsidRPr="00637E6D">
              <w:rPr>
                <w:rFonts w:ascii="Arial" w:hAnsi="Arial" w:cs="Arial"/>
                <w:sz w:val="20"/>
                <w:szCs w:val="20"/>
                <w:lang w:val="es-EC"/>
              </w:rPr>
              <w:t xml:space="preserve"> deberá</w:t>
            </w:r>
            <w:r w:rsidR="00F671DD" w:rsidRPr="00637E6D">
              <w:rPr>
                <w:rFonts w:ascii="Arial" w:hAnsi="Arial" w:cs="Arial"/>
                <w:sz w:val="20"/>
                <w:szCs w:val="20"/>
                <w:lang w:val="es-EC"/>
              </w:rPr>
              <w:t>n</w:t>
            </w:r>
            <w:r w:rsidRPr="00637E6D">
              <w:rPr>
                <w:rFonts w:ascii="Arial" w:hAnsi="Arial" w:cs="Arial"/>
                <w:sz w:val="20"/>
                <w:szCs w:val="20"/>
                <w:lang w:val="es-EC"/>
              </w:rPr>
              <w:t xml:space="preserve"> empaquetarse en fundas plásticas transparentes, selladas en las que se distinga claramente: la talla, según formato en una medida mínima de </w:t>
            </w:r>
            <w:proofErr w:type="spellStart"/>
            <w:r w:rsidRPr="00637E6D">
              <w:rPr>
                <w:rFonts w:ascii="Arial" w:hAnsi="Arial" w:cs="Arial"/>
                <w:sz w:val="20"/>
                <w:szCs w:val="20"/>
                <w:lang w:val="es-EC"/>
              </w:rPr>
              <w:t>14cm</w:t>
            </w:r>
            <w:proofErr w:type="spellEnd"/>
            <w:r w:rsidRPr="00637E6D">
              <w:rPr>
                <w:rFonts w:ascii="Arial" w:hAnsi="Arial" w:cs="Arial"/>
                <w:sz w:val="20"/>
                <w:szCs w:val="20"/>
                <w:lang w:val="es-EC"/>
              </w:rPr>
              <w:t xml:space="preserve"> X </w:t>
            </w:r>
            <w:proofErr w:type="spellStart"/>
            <w:r w:rsidRPr="00637E6D">
              <w:rPr>
                <w:rFonts w:ascii="Arial" w:hAnsi="Arial" w:cs="Arial"/>
                <w:sz w:val="20"/>
                <w:szCs w:val="20"/>
                <w:lang w:val="es-EC"/>
              </w:rPr>
              <w:t>12cm</w:t>
            </w:r>
            <w:proofErr w:type="spellEnd"/>
            <w:r w:rsidRPr="00637E6D">
              <w:rPr>
                <w:rFonts w:ascii="Arial" w:hAnsi="Arial" w:cs="Arial"/>
                <w:sz w:val="20"/>
                <w:szCs w:val="20"/>
                <w:lang w:val="es-EC"/>
              </w:rPr>
              <w:t>, con la información impresa en papel y/o impresos en las fundas</w:t>
            </w:r>
            <w:r w:rsidR="006071FF" w:rsidRPr="00637E6D">
              <w:rPr>
                <w:rFonts w:ascii="Arial" w:hAnsi="Arial" w:cs="Arial"/>
                <w:sz w:val="20"/>
                <w:szCs w:val="20"/>
                <w:lang w:val="es-EC"/>
              </w:rPr>
              <w:t xml:space="preserve"> plásticas de los empaques del kit de uniforme</w:t>
            </w:r>
            <w:r w:rsidRPr="00637E6D">
              <w:rPr>
                <w:rFonts w:ascii="Arial" w:hAnsi="Arial" w:cs="Arial"/>
                <w:sz w:val="20"/>
                <w:szCs w:val="20"/>
                <w:lang w:val="es-EC"/>
              </w:rPr>
              <w:t>.</w:t>
            </w:r>
          </w:p>
          <w:p w:rsidR="00C073E3" w:rsidRPr="00637E6D" w:rsidRDefault="00817A99" w:rsidP="00B47393">
            <w:pPr>
              <w:pStyle w:val="Prrafodelista12"/>
              <w:tabs>
                <w:tab w:val="left" w:pos="567"/>
                <w:tab w:val="left" w:pos="851"/>
              </w:tabs>
              <w:autoSpaceDE w:val="0"/>
              <w:spacing w:after="0" w:line="240" w:lineRule="auto"/>
              <w:ind w:left="0"/>
              <w:rPr>
                <w:rFonts w:ascii="Arial" w:hAnsi="Arial" w:cs="Arial"/>
                <w:sz w:val="20"/>
                <w:szCs w:val="20"/>
                <w:lang w:val="es-EC"/>
              </w:rPr>
            </w:pPr>
            <w:r>
              <w:rPr>
                <w:noProof/>
                <w:lang w:val="es-EC" w:eastAsia="es-EC"/>
              </w:rPr>
              <mc:AlternateContent>
                <mc:Choice Requires="wpg">
                  <w:drawing>
                    <wp:anchor distT="0" distB="0" distL="114300" distR="114300" simplePos="0" relativeHeight="251664896" behindDoc="0" locked="0" layoutInCell="1" allowOverlap="1">
                      <wp:simplePos x="0" y="0"/>
                      <wp:positionH relativeFrom="column">
                        <wp:posOffset>1343660</wp:posOffset>
                      </wp:positionH>
                      <wp:positionV relativeFrom="paragraph">
                        <wp:posOffset>111125</wp:posOffset>
                      </wp:positionV>
                      <wp:extent cx="1603375" cy="857250"/>
                      <wp:effectExtent l="0" t="0" r="15875" b="19050"/>
                      <wp:wrapNone/>
                      <wp:docPr id="15"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3375" cy="857250"/>
                                <a:chOff x="0" y="0"/>
                                <a:chExt cx="1603375" cy="857250"/>
                              </a:xfrm>
                            </wpg:grpSpPr>
                            <wps:wsp>
                              <wps:cNvPr id="16" name="12 Cuadro de texto"/>
                              <wps:cNvSpPr txBox="1"/>
                              <wps:spPr>
                                <a:xfrm>
                                  <a:off x="0" y="0"/>
                                  <a:ext cx="1603375" cy="857250"/>
                                </a:xfrm>
                                <a:prstGeom prst="rect">
                                  <a:avLst/>
                                </a:prstGeom>
                                <a:solidFill>
                                  <a:sysClr val="window" lastClr="FFFFFF"/>
                                </a:solidFill>
                                <a:ln w="6350">
                                  <a:solidFill>
                                    <a:prstClr val="black"/>
                                  </a:solidFill>
                                </a:ln>
                                <a:effectLst/>
                              </wps:spPr>
                              <wps:txbx>
                                <w:txbxContent>
                                  <w:p w:rsidR="00BF7FF8" w:rsidRPr="0029495D" w:rsidRDefault="00BF7FF8" w:rsidP="00E502AD">
                                    <w:pPr>
                                      <w:pStyle w:val="Sinespaciado"/>
                                      <w:jc w:val="center"/>
                                      <w:rPr>
                                        <w:b/>
                                        <w:sz w:val="16"/>
                                        <w:szCs w:val="16"/>
                                      </w:rPr>
                                    </w:pPr>
                                    <w:r w:rsidRPr="0029495D">
                                      <w:rPr>
                                        <w:b/>
                                        <w:sz w:val="16"/>
                                        <w:szCs w:val="16"/>
                                      </w:rPr>
                                      <w:t xml:space="preserve">KIT UNIFORME ESCOLAR </w:t>
                                    </w:r>
                                  </w:p>
                                  <w:p w:rsidR="00BF7FF8" w:rsidRPr="0029495D" w:rsidRDefault="00BF7FF8" w:rsidP="00E502AD">
                                    <w:pPr>
                                      <w:pStyle w:val="Sinespaciado"/>
                                      <w:jc w:val="center"/>
                                      <w:rPr>
                                        <w:b/>
                                        <w:sz w:val="16"/>
                                        <w:szCs w:val="16"/>
                                      </w:rPr>
                                    </w:pPr>
                                    <w:r>
                                      <w:rPr>
                                        <w:b/>
                                        <w:sz w:val="16"/>
                                        <w:szCs w:val="16"/>
                                      </w:rPr>
                                      <w:t>MUJER</w:t>
                                    </w:r>
                                    <w:r w:rsidRPr="006071FF">
                                      <w:rPr>
                                        <w:b/>
                                        <w:sz w:val="16"/>
                                        <w:szCs w:val="16"/>
                                      </w:rPr>
                                      <w:t xml:space="preserve"> </w:t>
                                    </w:r>
                                    <w:r>
                                      <w:rPr>
                                        <w:b/>
                                        <w:sz w:val="16"/>
                                        <w:szCs w:val="16"/>
                                      </w:rPr>
                                      <w:t>/</w:t>
                                    </w:r>
                                    <w:r w:rsidRPr="0029495D">
                                      <w:rPr>
                                        <w:b/>
                                        <w:sz w:val="16"/>
                                        <w:szCs w:val="16"/>
                                      </w:rPr>
                                      <w:t>HOMBRE</w:t>
                                    </w:r>
                                  </w:p>
                                  <w:p w:rsidR="00BF7FF8" w:rsidRDefault="00BF7FF8" w:rsidP="00E502AD">
                                    <w:pPr>
                                      <w:pStyle w:val="Sinespaciado"/>
                                      <w:jc w:val="center"/>
                                      <w:rPr>
                                        <w:b/>
                                        <w:sz w:val="16"/>
                                        <w:szCs w:val="16"/>
                                      </w:rPr>
                                    </w:pPr>
                                    <w:r w:rsidRPr="0029495D">
                                      <w:rPr>
                                        <w:b/>
                                        <w:sz w:val="16"/>
                                        <w:szCs w:val="16"/>
                                      </w:rPr>
                                      <w:t>TALLA</w:t>
                                    </w:r>
                                  </w:p>
                                  <w:p w:rsidR="00BF7FF8" w:rsidRPr="0029495D" w:rsidRDefault="00BF7FF8" w:rsidP="00E502AD">
                                    <w:pPr>
                                      <w:pStyle w:val="Sinespaciado"/>
                                      <w:jc w:val="center"/>
                                      <w:rPr>
                                        <w:b/>
                                        <w:sz w:val="16"/>
                                        <w:szCs w:val="16"/>
                                      </w:rPr>
                                    </w:pPr>
                                  </w:p>
                                  <w:p w:rsidR="00BF7FF8" w:rsidRPr="0029495D" w:rsidRDefault="00BF7FF8" w:rsidP="00E502AD">
                                    <w:pPr>
                                      <w:pStyle w:val="Sinespaciado"/>
                                      <w:jc w:val="center"/>
                                      <w:rPr>
                                        <w:b/>
                                        <w:sz w:val="16"/>
                                        <w:szCs w:val="16"/>
                                      </w:rPr>
                                    </w:pPr>
                                  </w:p>
                                  <w:p w:rsidR="00BF7FF8" w:rsidRPr="0029495D" w:rsidRDefault="00BF7FF8" w:rsidP="00E502AD">
                                    <w:pPr>
                                      <w:pStyle w:val="Sinespaciado"/>
                                      <w:jc w:val="center"/>
                                      <w:rPr>
                                        <w:b/>
                                        <w:sz w:val="16"/>
                                        <w:szCs w:val="16"/>
                                      </w:rPr>
                                    </w:pPr>
                                    <w:r w:rsidRPr="0029495D">
                                      <w:rPr>
                                        <w:b/>
                                        <w:sz w:val="16"/>
                                        <w:szCs w:val="16"/>
                                      </w:rPr>
                                      <w:t>NOMBRE DEL PROVEEDOR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2 Cuadro de texto"/>
                              <wps:cNvSpPr txBox="1"/>
                              <wps:spPr>
                                <a:xfrm>
                                  <a:off x="641267" y="475013"/>
                                  <a:ext cx="293370" cy="135890"/>
                                </a:xfrm>
                                <a:prstGeom prst="rect">
                                  <a:avLst/>
                                </a:prstGeom>
                                <a:solidFill>
                                  <a:sysClr val="window" lastClr="FFFFFF"/>
                                </a:solidFill>
                                <a:ln w="6350">
                                  <a:solidFill>
                                    <a:prstClr val="black"/>
                                  </a:solidFill>
                                </a:ln>
                                <a:effectLst/>
                              </wps:spPr>
                              <wps:txbx>
                                <w:txbxContent>
                                  <w:p w:rsidR="00BF7FF8" w:rsidRPr="001E1964" w:rsidRDefault="00BF7FF8" w:rsidP="00051129">
                                    <w:pPr>
                                      <w:pStyle w:val="Sinespaciado"/>
                                      <w:jc w:val="center"/>
                                      <w:rPr>
                                        <w: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11 Grupo" o:spid="_x0000_s1027" style="position:absolute;left:0;text-align:left;margin-left:105.8pt;margin-top:8.75pt;width:126.25pt;height:67.5pt;z-index:251664896;mso-width-relative:margin;mso-height-relative:margin" coordsize="16033,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">
                      <v:shape id="_x0000_s1028" type="#_x0000_t202" style="position:absolute;width:16033;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BF7FF8" w:rsidRPr="0029495D" w:rsidRDefault="00BF7FF8" w:rsidP="00E502AD">
                              <w:pPr>
                                <w:pStyle w:val="Sinespaciado"/>
                                <w:jc w:val="center"/>
                                <w:rPr>
                                  <w:b/>
                                  <w:sz w:val="16"/>
                                  <w:szCs w:val="16"/>
                                </w:rPr>
                              </w:pPr>
                              <w:r w:rsidRPr="0029495D">
                                <w:rPr>
                                  <w:b/>
                                  <w:sz w:val="16"/>
                                  <w:szCs w:val="16"/>
                                </w:rPr>
                                <w:t xml:space="preserve">KIT UNIFORME ESCOLAR </w:t>
                              </w:r>
                            </w:p>
                            <w:p w:rsidR="00BF7FF8" w:rsidRPr="0029495D" w:rsidRDefault="00BF7FF8" w:rsidP="00E502AD">
                              <w:pPr>
                                <w:pStyle w:val="Sinespaciado"/>
                                <w:jc w:val="center"/>
                                <w:rPr>
                                  <w:b/>
                                  <w:sz w:val="16"/>
                                  <w:szCs w:val="16"/>
                                </w:rPr>
                              </w:pPr>
                              <w:r>
                                <w:rPr>
                                  <w:b/>
                                  <w:sz w:val="16"/>
                                  <w:szCs w:val="16"/>
                                </w:rPr>
                                <w:t>MUJER</w:t>
                              </w:r>
                              <w:r w:rsidRPr="006071FF">
                                <w:rPr>
                                  <w:b/>
                                  <w:sz w:val="16"/>
                                  <w:szCs w:val="16"/>
                                </w:rPr>
                                <w:t xml:space="preserve"> </w:t>
                              </w:r>
                              <w:r>
                                <w:rPr>
                                  <w:b/>
                                  <w:sz w:val="16"/>
                                  <w:szCs w:val="16"/>
                                </w:rPr>
                                <w:t>/</w:t>
                              </w:r>
                              <w:r w:rsidRPr="0029495D">
                                <w:rPr>
                                  <w:b/>
                                  <w:sz w:val="16"/>
                                  <w:szCs w:val="16"/>
                                </w:rPr>
                                <w:t>HOMBRE</w:t>
                              </w:r>
                            </w:p>
                            <w:p w:rsidR="00BF7FF8" w:rsidRDefault="00BF7FF8" w:rsidP="00E502AD">
                              <w:pPr>
                                <w:pStyle w:val="Sinespaciado"/>
                                <w:jc w:val="center"/>
                                <w:rPr>
                                  <w:b/>
                                  <w:sz w:val="16"/>
                                  <w:szCs w:val="16"/>
                                </w:rPr>
                              </w:pPr>
                              <w:r w:rsidRPr="0029495D">
                                <w:rPr>
                                  <w:b/>
                                  <w:sz w:val="16"/>
                                  <w:szCs w:val="16"/>
                                </w:rPr>
                                <w:t>TALLA</w:t>
                              </w:r>
                            </w:p>
                            <w:p w:rsidR="00BF7FF8" w:rsidRPr="0029495D" w:rsidRDefault="00BF7FF8" w:rsidP="00E502AD">
                              <w:pPr>
                                <w:pStyle w:val="Sinespaciado"/>
                                <w:jc w:val="center"/>
                                <w:rPr>
                                  <w:b/>
                                  <w:sz w:val="16"/>
                                  <w:szCs w:val="16"/>
                                </w:rPr>
                              </w:pPr>
                            </w:p>
                            <w:p w:rsidR="00BF7FF8" w:rsidRPr="0029495D" w:rsidRDefault="00BF7FF8" w:rsidP="00E502AD">
                              <w:pPr>
                                <w:pStyle w:val="Sinespaciado"/>
                                <w:jc w:val="center"/>
                                <w:rPr>
                                  <w:b/>
                                  <w:sz w:val="16"/>
                                  <w:szCs w:val="16"/>
                                </w:rPr>
                              </w:pPr>
                            </w:p>
                            <w:p w:rsidR="00BF7FF8" w:rsidRPr="0029495D" w:rsidRDefault="00BF7FF8" w:rsidP="00E502AD">
                              <w:pPr>
                                <w:pStyle w:val="Sinespaciado"/>
                                <w:jc w:val="center"/>
                                <w:rPr>
                                  <w:b/>
                                  <w:sz w:val="16"/>
                                  <w:szCs w:val="16"/>
                                </w:rPr>
                              </w:pPr>
                              <w:r w:rsidRPr="0029495D">
                                <w:rPr>
                                  <w:b/>
                                  <w:sz w:val="16"/>
                                  <w:szCs w:val="16"/>
                                </w:rPr>
                                <w:t>NOMBRE DEL PROVEEDOR</w:t>
                              </w:r>
                            </w:p>
                          </w:txbxContent>
                        </v:textbox>
                      </v:shape>
                      <v:shape id="_x0000_s1029" type="#_x0000_t202" style="position:absolute;left:6412;top:4750;width:2934;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BF7FF8" w:rsidRPr="001E1964" w:rsidRDefault="00BF7FF8" w:rsidP="00051129">
                              <w:pPr>
                                <w:pStyle w:val="Sinespaciado"/>
                                <w:jc w:val="center"/>
                                <w:rPr>
                                  <w:i/>
                                  <w:sz w:val="14"/>
                                  <w:szCs w:val="14"/>
                                </w:rPr>
                              </w:pPr>
                            </w:p>
                          </w:txbxContent>
                        </v:textbox>
                      </v:shape>
                    </v:group>
                  </w:pict>
                </mc:Fallback>
              </mc:AlternateContent>
            </w:r>
          </w:p>
          <w:p w:rsidR="00436015" w:rsidRPr="00637E6D" w:rsidRDefault="00436015" w:rsidP="00C073E3">
            <w:pPr>
              <w:pStyle w:val="Prrafodelista12"/>
              <w:tabs>
                <w:tab w:val="left" w:pos="567"/>
                <w:tab w:val="left" w:pos="851"/>
              </w:tabs>
              <w:autoSpaceDE w:val="0"/>
              <w:spacing w:after="0" w:line="240" w:lineRule="auto"/>
              <w:ind w:left="0"/>
              <w:jc w:val="center"/>
              <w:rPr>
                <w:rFonts w:ascii="Arial" w:hAnsi="Arial" w:cs="Arial"/>
                <w:sz w:val="20"/>
                <w:szCs w:val="20"/>
                <w:lang w:val="es-EC"/>
              </w:rPr>
            </w:pPr>
          </w:p>
          <w:p w:rsidR="00436015" w:rsidRPr="00637E6D" w:rsidRDefault="00436015" w:rsidP="00B47393">
            <w:pPr>
              <w:pStyle w:val="Prrafodelista12"/>
              <w:tabs>
                <w:tab w:val="left" w:pos="851"/>
              </w:tabs>
              <w:autoSpaceDE w:val="0"/>
              <w:spacing w:after="0" w:line="240" w:lineRule="auto"/>
              <w:ind w:left="0"/>
              <w:rPr>
                <w:rFonts w:ascii="Arial" w:hAnsi="Arial" w:cs="Arial"/>
                <w:sz w:val="20"/>
                <w:szCs w:val="20"/>
                <w:lang w:val="es-EC"/>
              </w:rPr>
            </w:pPr>
          </w:p>
          <w:p w:rsidR="00051129" w:rsidRPr="00637E6D" w:rsidRDefault="00051129"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8E6763" w:rsidRPr="00637E6D" w:rsidRDefault="008E6763"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8E6763" w:rsidRPr="00637E6D" w:rsidRDefault="008E6763"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8E6763" w:rsidRPr="00637E6D" w:rsidRDefault="008E6763"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8D76A0" w:rsidRPr="00637E6D" w:rsidRDefault="008D76A0"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7B5CD2" w:rsidRPr="00637E6D" w:rsidRDefault="007B5CD2"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p>
          <w:p w:rsidR="00AB1F46" w:rsidRPr="00637E6D" w:rsidRDefault="00436015" w:rsidP="00B47393">
            <w:pPr>
              <w:pStyle w:val="Prrafodelista12"/>
              <w:tabs>
                <w:tab w:val="left" w:pos="567"/>
                <w:tab w:val="left" w:pos="851"/>
              </w:tabs>
              <w:autoSpaceDE w:val="0"/>
              <w:spacing w:after="0" w:line="240" w:lineRule="auto"/>
              <w:rPr>
                <w:rFonts w:ascii="Arial" w:hAnsi="Arial" w:cs="Arial"/>
                <w:b/>
                <w:color w:val="auto"/>
                <w:kern w:val="0"/>
                <w:sz w:val="20"/>
                <w:szCs w:val="20"/>
                <w:lang w:val="es-EC"/>
              </w:rPr>
            </w:pPr>
            <w:r w:rsidRPr="00637E6D">
              <w:rPr>
                <w:rFonts w:ascii="Arial" w:hAnsi="Arial" w:cs="Arial"/>
                <w:b/>
                <w:color w:val="auto"/>
                <w:kern w:val="0"/>
                <w:sz w:val="20"/>
                <w:szCs w:val="20"/>
                <w:lang w:val="es-EC"/>
              </w:rPr>
              <w:t>EMBALAJE SEGUNDARIO</w:t>
            </w:r>
          </w:p>
          <w:p w:rsidR="007B5CD2" w:rsidRPr="00637E6D" w:rsidRDefault="007B5CD2" w:rsidP="00B47393">
            <w:pPr>
              <w:pStyle w:val="Prrafodelista12"/>
              <w:tabs>
                <w:tab w:val="left" w:pos="567"/>
                <w:tab w:val="left" w:pos="851"/>
              </w:tabs>
              <w:autoSpaceDE w:val="0"/>
              <w:spacing w:after="0" w:line="240" w:lineRule="auto"/>
              <w:rPr>
                <w:rFonts w:ascii="Arial" w:hAnsi="Arial" w:cs="Arial"/>
                <w:color w:val="auto"/>
                <w:kern w:val="0"/>
                <w:sz w:val="20"/>
                <w:szCs w:val="20"/>
                <w:lang w:val="es-EC"/>
              </w:rPr>
            </w:pPr>
          </w:p>
          <w:p w:rsidR="00436015" w:rsidRPr="00637E6D" w:rsidRDefault="00436015" w:rsidP="00F671DD">
            <w:pPr>
              <w:pStyle w:val="Prrafodelista12"/>
              <w:numPr>
                <w:ilvl w:val="0"/>
                <w:numId w:val="22"/>
              </w:numPr>
              <w:tabs>
                <w:tab w:val="num" w:pos="567"/>
              </w:tabs>
              <w:autoSpaceDE w:val="0"/>
              <w:spacing w:after="0" w:line="240" w:lineRule="auto"/>
              <w:ind w:left="584"/>
              <w:rPr>
                <w:rFonts w:ascii="Arial" w:hAnsi="Arial" w:cs="Arial"/>
                <w:color w:val="auto"/>
                <w:kern w:val="0"/>
                <w:sz w:val="20"/>
                <w:szCs w:val="20"/>
                <w:lang w:val="es-EC"/>
              </w:rPr>
            </w:pPr>
            <w:r w:rsidRPr="00637E6D">
              <w:rPr>
                <w:rFonts w:ascii="Arial" w:hAnsi="Arial" w:cs="Arial"/>
                <w:color w:val="auto"/>
                <w:kern w:val="0"/>
                <w:sz w:val="20"/>
                <w:szCs w:val="20"/>
                <w:lang w:val="es-EC"/>
              </w:rPr>
              <w:t>El embalaje se hará en sacos o fundas (resistentes) de hasta 35 prendas por funda y debe estar bien identificad</w:t>
            </w:r>
            <w:r w:rsidR="00F671DD" w:rsidRPr="00637E6D">
              <w:rPr>
                <w:rFonts w:ascii="Arial" w:hAnsi="Arial" w:cs="Arial"/>
                <w:color w:val="auto"/>
                <w:kern w:val="0"/>
                <w:sz w:val="20"/>
                <w:szCs w:val="20"/>
                <w:lang w:val="es-EC"/>
              </w:rPr>
              <w:t>a</w:t>
            </w:r>
            <w:r w:rsidRPr="00637E6D">
              <w:rPr>
                <w:rFonts w:ascii="Arial" w:hAnsi="Arial" w:cs="Arial"/>
                <w:color w:val="auto"/>
                <w:kern w:val="0"/>
                <w:sz w:val="20"/>
                <w:szCs w:val="20"/>
                <w:lang w:val="es-EC"/>
              </w:rPr>
              <w:t>: la talla</w:t>
            </w:r>
            <w:r w:rsidR="006071FF" w:rsidRPr="00637E6D">
              <w:rPr>
                <w:rFonts w:ascii="Arial" w:hAnsi="Arial" w:cs="Arial"/>
                <w:color w:val="auto"/>
                <w:kern w:val="0"/>
                <w:sz w:val="20"/>
                <w:szCs w:val="20"/>
                <w:lang w:val="es-EC"/>
              </w:rPr>
              <w:t xml:space="preserve"> y</w:t>
            </w:r>
            <w:r w:rsidRPr="00637E6D">
              <w:rPr>
                <w:rFonts w:ascii="Arial" w:hAnsi="Arial" w:cs="Arial"/>
                <w:color w:val="auto"/>
                <w:kern w:val="0"/>
                <w:sz w:val="20"/>
                <w:szCs w:val="20"/>
                <w:lang w:val="es-EC"/>
              </w:rPr>
              <w:t xml:space="preserve"> la descripción </w:t>
            </w:r>
            <w:r w:rsidR="006071FF" w:rsidRPr="00637E6D">
              <w:rPr>
                <w:rFonts w:ascii="Arial" w:hAnsi="Arial" w:cs="Arial"/>
                <w:color w:val="auto"/>
                <w:kern w:val="0"/>
                <w:sz w:val="20"/>
                <w:szCs w:val="20"/>
                <w:lang w:val="es-EC"/>
              </w:rPr>
              <w:t>(</w:t>
            </w:r>
            <w:r w:rsidRPr="00637E6D">
              <w:rPr>
                <w:rFonts w:ascii="Arial" w:hAnsi="Arial" w:cs="Arial"/>
                <w:color w:val="auto"/>
                <w:kern w:val="0"/>
                <w:sz w:val="20"/>
                <w:szCs w:val="20"/>
                <w:lang w:val="es-EC"/>
              </w:rPr>
              <w:t>cantidad que contiene cada saco</w:t>
            </w:r>
            <w:r w:rsidR="006071FF" w:rsidRPr="00637E6D">
              <w:rPr>
                <w:rFonts w:ascii="Arial" w:hAnsi="Arial" w:cs="Arial"/>
                <w:color w:val="auto"/>
                <w:kern w:val="0"/>
                <w:sz w:val="20"/>
                <w:szCs w:val="20"/>
                <w:lang w:val="es-EC"/>
              </w:rPr>
              <w:t>)</w:t>
            </w:r>
            <w:r w:rsidRPr="00637E6D">
              <w:rPr>
                <w:rFonts w:ascii="Arial" w:hAnsi="Arial" w:cs="Arial"/>
                <w:color w:val="auto"/>
                <w:kern w:val="0"/>
                <w:sz w:val="20"/>
                <w:szCs w:val="20"/>
                <w:lang w:val="es-EC"/>
              </w:rPr>
              <w:t>.</w:t>
            </w:r>
          </w:p>
          <w:p w:rsidR="00436015" w:rsidRPr="00637E6D" w:rsidRDefault="00436015" w:rsidP="00F671DD">
            <w:pPr>
              <w:pStyle w:val="Prrafodelista12"/>
              <w:numPr>
                <w:ilvl w:val="0"/>
                <w:numId w:val="22"/>
              </w:numPr>
              <w:tabs>
                <w:tab w:val="num" w:pos="567"/>
              </w:tabs>
              <w:autoSpaceDE w:val="0"/>
              <w:spacing w:after="0" w:line="240" w:lineRule="auto"/>
              <w:ind w:left="584"/>
              <w:rPr>
                <w:rFonts w:ascii="Arial" w:hAnsi="Arial" w:cs="Arial"/>
                <w:color w:val="auto"/>
                <w:kern w:val="0"/>
                <w:sz w:val="20"/>
                <w:szCs w:val="20"/>
                <w:lang w:val="es-EC"/>
              </w:rPr>
            </w:pPr>
            <w:r w:rsidRPr="00637E6D">
              <w:rPr>
                <w:rFonts w:ascii="Arial" w:hAnsi="Arial" w:cs="Arial"/>
                <w:color w:val="auto"/>
                <w:kern w:val="0"/>
                <w:sz w:val="20"/>
                <w:szCs w:val="20"/>
                <w:lang w:val="es-EC"/>
              </w:rPr>
              <w:t>En cada saco o funda no</w:t>
            </w:r>
            <w:r w:rsidR="00073D1D" w:rsidRPr="00637E6D">
              <w:rPr>
                <w:rFonts w:ascii="Arial" w:hAnsi="Arial" w:cs="Arial"/>
                <w:color w:val="auto"/>
                <w:kern w:val="0"/>
                <w:sz w:val="20"/>
                <w:szCs w:val="20"/>
                <w:lang w:val="es-EC"/>
              </w:rPr>
              <w:t xml:space="preserve"> se debe</w:t>
            </w:r>
            <w:r w:rsidRPr="00637E6D">
              <w:rPr>
                <w:rFonts w:ascii="Arial" w:hAnsi="Arial" w:cs="Arial"/>
                <w:color w:val="auto"/>
                <w:kern w:val="0"/>
                <w:sz w:val="20"/>
                <w:szCs w:val="20"/>
                <w:lang w:val="es-EC"/>
              </w:rPr>
              <w:t xml:space="preserve"> mezclar varias tallas, </w:t>
            </w:r>
            <w:r w:rsidR="000E15EE" w:rsidRPr="00637E6D">
              <w:rPr>
                <w:rFonts w:ascii="Arial" w:hAnsi="Arial" w:cs="Arial"/>
                <w:color w:val="auto"/>
                <w:kern w:val="0"/>
                <w:sz w:val="20"/>
                <w:szCs w:val="20"/>
                <w:lang w:val="es-EC"/>
              </w:rPr>
              <w:t xml:space="preserve">para no </w:t>
            </w:r>
            <w:r w:rsidRPr="00637E6D">
              <w:rPr>
                <w:rFonts w:ascii="Arial" w:hAnsi="Arial" w:cs="Arial"/>
                <w:color w:val="auto"/>
                <w:kern w:val="0"/>
                <w:sz w:val="20"/>
                <w:szCs w:val="20"/>
                <w:lang w:val="es-EC"/>
              </w:rPr>
              <w:t>dificulta</w:t>
            </w:r>
            <w:r w:rsidR="000E15EE" w:rsidRPr="00637E6D">
              <w:rPr>
                <w:rFonts w:ascii="Arial" w:hAnsi="Arial" w:cs="Arial"/>
                <w:color w:val="auto"/>
                <w:kern w:val="0"/>
                <w:sz w:val="20"/>
                <w:szCs w:val="20"/>
                <w:lang w:val="es-EC"/>
              </w:rPr>
              <w:t>r</w:t>
            </w:r>
            <w:r w:rsidRPr="00637E6D">
              <w:rPr>
                <w:rFonts w:ascii="Arial" w:hAnsi="Arial" w:cs="Arial"/>
                <w:color w:val="auto"/>
                <w:kern w:val="0"/>
                <w:sz w:val="20"/>
                <w:szCs w:val="20"/>
                <w:lang w:val="es-EC"/>
              </w:rPr>
              <w:t xml:space="preserve"> el conteo y registro de los mismos.</w:t>
            </w:r>
          </w:p>
          <w:p w:rsidR="00AB1F46" w:rsidRPr="00637E6D" w:rsidRDefault="00436015" w:rsidP="008E6763">
            <w:pPr>
              <w:pStyle w:val="Prrafodelista12"/>
              <w:numPr>
                <w:ilvl w:val="0"/>
                <w:numId w:val="22"/>
              </w:numPr>
              <w:tabs>
                <w:tab w:val="num" w:pos="567"/>
              </w:tabs>
              <w:autoSpaceDE w:val="0"/>
              <w:spacing w:after="0" w:line="240" w:lineRule="auto"/>
              <w:ind w:left="567"/>
              <w:rPr>
                <w:rFonts w:ascii="Arial" w:hAnsi="Arial" w:cs="Arial"/>
                <w:sz w:val="20"/>
                <w:szCs w:val="20"/>
                <w:lang w:val="es-EC"/>
              </w:rPr>
            </w:pPr>
            <w:r w:rsidRPr="00637E6D">
              <w:rPr>
                <w:rFonts w:ascii="Arial" w:hAnsi="Arial" w:cs="Arial"/>
                <w:color w:val="auto"/>
                <w:kern w:val="0"/>
                <w:sz w:val="20"/>
                <w:szCs w:val="20"/>
                <w:lang w:val="es-EC"/>
              </w:rPr>
              <w:t>Los sacos de yute o fundas deberán ser lo suficientemente resistentes y contendrán la siguiente información clara a la vista, según formato en un tamaño A-4 mínimo.</w:t>
            </w:r>
          </w:p>
          <w:tbl>
            <w:tblPr>
              <w:tblW w:w="3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tblGrid>
            <w:tr w:rsidR="00436015" w:rsidRPr="00637E6D" w:rsidTr="008D76A0">
              <w:trPr>
                <w:trHeight w:val="8"/>
                <w:jc w:val="center"/>
              </w:trPr>
              <w:tc>
                <w:tcPr>
                  <w:tcW w:w="3970" w:type="dxa"/>
                  <w:shd w:val="clear" w:color="000000" w:fill="FFFFFF"/>
                  <w:noWrap/>
                  <w:vAlign w:val="bottom"/>
                </w:tcPr>
                <w:p w:rsidR="00073D1D" w:rsidRPr="00637E6D" w:rsidRDefault="00073D1D"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center"/>
                    <w:rPr>
                      <w:rFonts w:ascii="Arial" w:hAnsi="Arial" w:cs="Arial"/>
                      <w:b/>
                      <w:sz w:val="16"/>
                      <w:szCs w:val="16"/>
                    </w:rPr>
                  </w:pPr>
                  <w:r w:rsidRPr="00637E6D">
                    <w:rPr>
                      <w:rFonts w:ascii="Arial" w:hAnsi="Arial" w:cs="Arial"/>
                      <w:b/>
                      <w:sz w:val="16"/>
                      <w:szCs w:val="16"/>
                    </w:rPr>
                    <w:t>KITS UNIFORMES ESCOLARES</w:t>
                  </w:r>
                </w:p>
                <w:p w:rsidR="00073D1D" w:rsidRPr="00637E6D" w:rsidRDefault="00073D1D"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p>
                <w:p w:rsidR="00073D1D" w:rsidRPr="00637E6D" w:rsidRDefault="006D3FE2"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r w:rsidRPr="00637E6D">
                    <w:rPr>
                      <w:rFonts w:ascii="Arial" w:hAnsi="Arial" w:cs="Arial"/>
                      <w:sz w:val="16"/>
                      <w:szCs w:val="16"/>
                      <w:lang w:val="es-EC"/>
                    </w:rPr>
                    <w:t>DESCRIPCIÓ</w:t>
                  </w:r>
                  <w:r w:rsidR="00073D1D" w:rsidRPr="00637E6D">
                    <w:rPr>
                      <w:rFonts w:ascii="Arial" w:hAnsi="Arial" w:cs="Arial"/>
                      <w:sz w:val="16"/>
                      <w:szCs w:val="16"/>
                      <w:lang w:val="es-EC"/>
                    </w:rPr>
                    <w:t>N:_________________________</w:t>
                  </w:r>
                </w:p>
                <w:p w:rsidR="00073D1D" w:rsidRPr="00637E6D" w:rsidRDefault="00073D1D"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p>
                <w:p w:rsidR="006071FF" w:rsidRPr="00637E6D" w:rsidRDefault="006071FF"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r w:rsidRPr="00637E6D">
                    <w:rPr>
                      <w:rFonts w:ascii="Arial" w:hAnsi="Arial" w:cs="Arial"/>
                      <w:sz w:val="16"/>
                      <w:szCs w:val="16"/>
                      <w:lang w:val="es-EC"/>
                    </w:rPr>
                    <w:t>TALLA:  _____________</w:t>
                  </w:r>
                </w:p>
                <w:p w:rsidR="006071FF" w:rsidRPr="00637E6D" w:rsidRDefault="006071FF"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p>
                <w:p w:rsidR="00073D1D" w:rsidRPr="00637E6D" w:rsidRDefault="006071FF"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r w:rsidRPr="00637E6D">
                    <w:rPr>
                      <w:rFonts w:ascii="Arial" w:hAnsi="Arial" w:cs="Arial"/>
                      <w:sz w:val="16"/>
                      <w:szCs w:val="16"/>
                      <w:lang w:val="es-EC"/>
                    </w:rPr>
                    <w:t xml:space="preserve">NOMBRE DEL PROVEEDOR: </w:t>
                  </w:r>
                  <w:r w:rsidR="00073D1D" w:rsidRPr="00637E6D">
                    <w:rPr>
                      <w:rFonts w:ascii="Arial" w:hAnsi="Arial" w:cs="Arial"/>
                      <w:sz w:val="16"/>
                      <w:szCs w:val="16"/>
                      <w:lang w:val="es-EC"/>
                    </w:rPr>
                    <w:t>_______________</w:t>
                  </w:r>
                </w:p>
                <w:p w:rsidR="00073D1D" w:rsidRPr="00637E6D" w:rsidRDefault="00073D1D"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p>
                <w:p w:rsidR="00073D1D" w:rsidRPr="00637E6D" w:rsidRDefault="006071FF"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sz w:val="16"/>
                      <w:szCs w:val="16"/>
                      <w:lang w:val="es-EC"/>
                    </w:rPr>
                  </w:pPr>
                  <w:r w:rsidRPr="00637E6D">
                    <w:rPr>
                      <w:rFonts w:ascii="Arial" w:hAnsi="Arial" w:cs="Arial"/>
                      <w:sz w:val="16"/>
                      <w:szCs w:val="16"/>
                      <w:lang w:val="es-EC"/>
                    </w:rPr>
                    <w:t>RUC</w:t>
                  </w:r>
                  <w:r w:rsidR="00073D1D" w:rsidRPr="00637E6D">
                    <w:rPr>
                      <w:rFonts w:ascii="Arial" w:hAnsi="Arial" w:cs="Arial"/>
                      <w:sz w:val="16"/>
                      <w:szCs w:val="16"/>
                      <w:lang w:val="es-EC"/>
                    </w:rPr>
                    <w:t>: _______________</w:t>
                  </w:r>
                </w:p>
                <w:p w:rsidR="008D76A0" w:rsidRPr="00637E6D" w:rsidRDefault="008D76A0" w:rsidP="00D171B4">
                  <w:pPr>
                    <w:pStyle w:val="Prrafodelista12"/>
                    <w:framePr w:hSpace="141" w:wrap="around" w:vAnchor="text" w:hAnchor="margin" w:xAlign="center" w:y="556"/>
                    <w:tabs>
                      <w:tab w:val="left" w:pos="567"/>
                      <w:tab w:val="left" w:pos="851"/>
                    </w:tabs>
                    <w:autoSpaceDE w:val="0"/>
                    <w:spacing w:after="0" w:line="240" w:lineRule="auto"/>
                    <w:ind w:left="0"/>
                    <w:suppressOverlap/>
                    <w:jc w:val="left"/>
                    <w:rPr>
                      <w:rFonts w:ascii="Arial" w:hAnsi="Arial" w:cs="Arial"/>
                      <w:b/>
                      <w:bCs/>
                      <w:color w:val="000000"/>
                      <w:sz w:val="20"/>
                      <w:szCs w:val="20"/>
                      <w:lang w:eastAsia="es-EC"/>
                    </w:rPr>
                  </w:pPr>
                </w:p>
              </w:tc>
            </w:tr>
          </w:tbl>
          <w:p w:rsidR="00436015" w:rsidRPr="00637E6D" w:rsidRDefault="00436015" w:rsidP="00B47393">
            <w:pPr>
              <w:spacing w:after="0" w:line="240" w:lineRule="auto"/>
              <w:rPr>
                <w:rFonts w:ascii="Arial" w:eastAsia="Times New Roman" w:hAnsi="Arial" w:cs="Arial"/>
                <w:sz w:val="20"/>
                <w:szCs w:val="20"/>
              </w:rPr>
            </w:pPr>
          </w:p>
        </w:tc>
      </w:tr>
      <w:tr w:rsidR="00B44633" w:rsidRPr="00637E6D" w:rsidTr="00ED38AC">
        <w:trPr>
          <w:trHeight w:val="43"/>
        </w:trPr>
        <w:tc>
          <w:tcPr>
            <w:tcW w:w="220" w:type="pct"/>
            <w:tcBorders>
              <w:top w:val="single" w:sz="4" w:space="0" w:color="000000"/>
              <w:left w:val="single" w:sz="4" w:space="0" w:color="000000"/>
              <w:right w:val="single" w:sz="4" w:space="0" w:color="000000"/>
            </w:tcBorders>
            <w:shd w:val="clear" w:color="auto" w:fill="auto"/>
            <w:vAlign w:val="center"/>
          </w:tcPr>
          <w:p w:rsidR="00B44633" w:rsidRPr="00637E6D" w:rsidRDefault="00B44633"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lastRenderedPageBreak/>
              <w:t>9</w:t>
            </w:r>
          </w:p>
        </w:tc>
        <w:tc>
          <w:tcPr>
            <w:tcW w:w="9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lang w:eastAsia="es-EC"/>
              </w:rPr>
              <w:t xml:space="preserve">CONDICIONES </w:t>
            </w:r>
            <w:r w:rsidR="002A5953" w:rsidRPr="00637E6D">
              <w:rPr>
                <w:rFonts w:ascii="Arial" w:eastAsia="Times New Roman" w:hAnsi="Arial" w:cs="Arial"/>
                <w:b/>
                <w:bCs/>
                <w:sz w:val="18"/>
                <w:szCs w:val="18"/>
                <w:lang w:eastAsia="es-EC"/>
              </w:rPr>
              <w:t>PARTICULARES DE FABRICACIÓN</w:t>
            </w:r>
          </w:p>
        </w:tc>
        <w:tc>
          <w:tcPr>
            <w:tcW w:w="3842" w:type="pct"/>
            <w:gridSpan w:val="27"/>
            <w:tcBorders>
              <w:top w:val="single" w:sz="4" w:space="0" w:color="auto"/>
              <w:left w:val="single" w:sz="4" w:space="0" w:color="000000"/>
              <w:right w:val="single" w:sz="4" w:space="0" w:color="auto"/>
            </w:tcBorders>
            <w:shd w:val="clear" w:color="auto" w:fill="auto"/>
            <w:vAlign w:val="center"/>
          </w:tcPr>
          <w:p w:rsidR="00B44633" w:rsidRPr="00637E6D" w:rsidRDefault="00B44633" w:rsidP="00B44633">
            <w:pPr>
              <w:tabs>
                <w:tab w:val="left" w:pos="356"/>
              </w:tabs>
              <w:spacing w:after="0" w:line="240" w:lineRule="auto"/>
              <w:jc w:val="both"/>
              <w:textAlignment w:val="baseline"/>
              <w:rPr>
                <w:rFonts w:ascii="Arial" w:eastAsia="Times New Roman" w:hAnsi="Arial" w:cs="Arial"/>
                <w:sz w:val="20"/>
                <w:szCs w:val="20"/>
              </w:rPr>
            </w:pPr>
            <w:r w:rsidRPr="00637E6D">
              <w:rPr>
                <w:rFonts w:ascii="Arial" w:eastAsia="Times New Roman" w:hAnsi="Arial" w:cs="Arial"/>
                <w:sz w:val="20"/>
                <w:szCs w:val="20"/>
              </w:rPr>
              <w:t>- Los materiales empleados en la confección  de  los kits de uniformes escolares, deben reunir las condiciones de durabilidad, confort, resistencia y calidad según lo establecido en la presente ficha.</w:t>
            </w:r>
          </w:p>
          <w:p w:rsidR="00B44633" w:rsidRPr="00637E6D" w:rsidRDefault="00B44633" w:rsidP="00B44633">
            <w:pPr>
              <w:tabs>
                <w:tab w:val="left" w:pos="567"/>
              </w:tabs>
              <w:spacing w:after="0" w:line="240" w:lineRule="auto"/>
              <w:jc w:val="both"/>
              <w:textAlignment w:val="baseline"/>
              <w:rPr>
                <w:rFonts w:ascii="Arial" w:eastAsia="Times New Roman" w:hAnsi="Arial" w:cs="Arial"/>
                <w:sz w:val="20"/>
                <w:szCs w:val="20"/>
              </w:rPr>
            </w:pPr>
            <w:r w:rsidRPr="00637E6D">
              <w:rPr>
                <w:rFonts w:ascii="Arial" w:eastAsia="Times New Roman" w:hAnsi="Arial" w:cs="Arial"/>
                <w:sz w:val="20"/>
                <w:szCs w:val="20"/>
              </w:rPr>
              <w:t xml:space="preserve">- La materia prima principal (tela) para la confección de los kits de uniformes escolares, será de producción nacional, la entidad contratante o el SERCOP directamente o a través de terceros, verificarán el cumplimiento de las especificaciones detalladas en la ficha, en cualquier momento del procedimiento de selección que ha convocado o de la ejecución del Convenio Marco en caso de que resulte adjudicado, para lo cual </w:t>
            </w:r>
            <w:r w:rsidR="000E15EE" w:rsidRPr="00637E6D">
              <w:rPr>
                <w:rFonts w:ascii="Arial" w:eastAsia="Times New Roman" w:hAnsi="Arial" w:cs="Arial"/>
                <w:sz w:val="20"/>
                <w:szCs w:val="20"/>
              </w:rPr>
              <w:t xml:space="preserve">el proveedor </w:t>
            </w:r>
            <w:r w:rsidRPr="00637E6D">
              <w:rPr>
                <w:rFonts w:ascii="Arial" w:eastAsia="Times New Roman" w:hAnsi="Arial" w:cs="Arial"/>
                <w:sz w:val="20"/>
                <w:szCs w:val="20"/>
              </w:rPr>
              <w:t>dará todas las facilidades y proporcionará la información que le sea requerida.</w:t>
            </w:r>
          </w:p>
          <w:p w:rsidR="00AB1F46" w:rsidRPr="00637E6D" w:rsidRDefault="00B44633" w:rsidP="008818D5">
            <w:pPr>
              <w:tabs>
                <w:tab w:val="left" w:pos="567"/>
              </w:tabs>
              <w:spacing w:after="0" w:line="240" w:lineRule="auto"/>
              <w:jc w:val="both"/>
              <w:textAlignment w:val="baseline"/>
              <w:rPr>
                <w:rFonts w:ascii="Arial" w:eastAsia="Times New Roman" w:hAnsi="Arial" w:cs="Arial"/>
                <w:sz w:val="20"/>
                <w:szCs w:val="20"/>
              </w:rPr>
            </w:pPr>
            <w:r w:rsidRPr="00637E6D">
              <w:rPr>
                <w:rFonts w:ascii="Arial" w:eastAsia="Times New Roman" w:hAnsi="Arial" w:cs="Arial"/>
                <w:sz w:val="20"/>
                <w:szCs w:val="20"/>
              </w:rPr>
              <w:t>- El proveedor catalogado está obligado a mantener la garantía técnica de confección de las prendas</w:t>
            </w:r>
            <w:r w:rsidR="000E15EE" w:rsidRPr="00637E6D">
              <w:rPr>
                <w:rFonts w:ascii="Arial" w:eastAsia="Times New Roman" w:hAnsi="Arial" w:cs="Arial"/>
                <w:sz w:val="20"/>
                <w:szCs w:val="20"/>
              </w:rPr>
              <w:t xml:space="preserve"> que conforman</w:t>
            </w:r>
            <w:r w:rsidRPr="00637E6D">
              <w:rPr>
                <w:rFonts w:ascii="Arial" w:eastAsia="Times New Roman" w:hAnsi="Arial" w:cs="Arial"/>
                <w:sz w:val="20"/>
                <w:szCs w:val="20"/>
              </w:rPr>
              <w:t xml:space="preserve"> </w:t>
            </w:r>
            <w:r w:rsidR="000E15EE" w:rsidRPr="00637E6D">
              <w:rPr>
                <w:rFonts w:ascii="Arial" w:eastAsia="Times New Roman" w:hAnsi="Arial" w:cs="Arial"/>
                <w:sz w:val="20"/>
                <w:szCs w:val="20"/>
              </w:rPr>
              <w:t>el</w:t>
            </w:r>
            <w:r w:rsidRPr="00637E6D">
              <w:rPr>
                <w:rFonts w:ascii="Arial" w:eastAsia="Times New Roman" w:hAnsi="Arial" w:cs="Arial"/>
                <w:sz w:val="20"/>
                <w:szCs w:val="20"/>
              </w:rPr>
              <w:t xml:space="preserve"> kit de </w:t>
            </w:r>
            <w:r w:rsidR="000E15EE" w:rsidRPr="00637E6D">
              <w:rPr>
                <w:rFonts w:ascii="Arial" w:eastAsia="Times New Roman" w:hAnsi="Arial" w:cs="Arial"/>
                <w:sz w:val="20"/>
                <w:szCs w:val="20"/>
              </w:rPr>
              <w:t xml:space="preserve">los </w:t>
            </w:r>
            <w:r w:rsidRPr="00637E6D">
              <w:rPr>
                <w:rFonts w:ascii="Arial" w:eastAsia="Times New Roman" w:hAnsi="Arial" w:cs="Arial"/>
                <w:sz w:val="20"/>
                <w:szCs w:val="20"/>
              </w:rPr>
              <w:t xml:space="preserve">uniformes escolares por el lapso de un año lectivo (2 </w:t>
            </w:r>
            <w:proofErr w:type="spellStart"/>
            <w:r w:rsidRPr="00637E6D">
              <w:rPr>
                <w:rFonts w:ascii="Arial" w:eastAsia="Times New Roman" w:hAnsi="Arial" w:cs="Arial"/>
                <w:sz w:val="20"/>
                <w:szCs w:val="20"/>
              </w:rPr>
              <w:t>quimestres</w:t>
            </w:r>
            <w:proofErr w:type="spellEnd"/>
            <w:r w:rsidRPr="00637E6D">
              <w:rPr>
                <w:rFonts w:ascii="Arial" w:eastAsia="Times New Roman" w:hAnsi="Arial" w:cs="Arial"/>
                <w:sz w:val="20"/>
                <w:szCs w:val="20"/>
              </w:rPr>
              <w:t>).</w:t>
            </w:r>
          </w:p>
        </w:tc>
      </w:tr>
      <w:tr w:rsidR="00E05BE7" w:rsidRPr="00637E6D" w:rsidTr="00ED38AC">
        <w:trPr>
          <w:trHeight w:val="43"/>
        </w:trPr>
        <w:tc>
          <w:tcPr>
            <w:tcW w:w="220" w:type="pct"/>
            <w:vMerge w:val="restart"/>
            <w:tcBorders>
              <w:top w:val="single" w:sz="4" w:space="0" w:color="000000"/>
              <w:left w:val="single" w:sz="4" w:space="0" w:color="000000"/>
              <w:right w:val="single" w:sz="4" w:space="0" w:color="000000"/>
            </w:tcBorders>
            <w:shd w:val="clear" w:color="auto" w:fill="auto"/>
            <w:vAlign w:val="center"/>
          </w:tcPr>
          <w:p w:rsidR="00B44633" w:rsidRPr="00637E6D" w:rsidRDefault="00B44633"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10</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7B5CD2">
            <w:pPr>
              <w:spacing w:after="0" w:line="240" w:lineRule="auto"/>
              <w:jc w:val="center"/>
              <w:rPr>
                <w:rFonts w:ascii="Arial" w:eastAsia="Times New Roman" w:hAnsi="Arial" w:cs="Arial"/>
                <w:b/>
                <w:bCs/>
                <w:sz w:val="18"/>
                <w:szCs w:val="18"/>
              </w:rPr>
            </w:pPr>
            <w:r w:rsidRPr="00637E6D">
              <w:rPr>
                <w:rFonts w:ascii="Arial" w:eastAsia="Times New Roman" w:hAnsi="Arial" w:cs="Arial"/>
                <w:b/>
                <w:bCs/>
                <w:sz w:val="18"/>
                <w:szCs w:val="18"/>
              </w:rPr>
              <w:t>ESPECIFICACIONES TÉCNICAS DEL PRODUCTO</w:t>
            </w:r>
          </w:p>
        </w:tc>
        <w:tc>
          <w:tcPr>
            <w:tcW w:w="3842" w:type="pct"/>
            <w:gridSpan w:val="27"/>
            <w:tcBorders>
              <w:top w:val="single" w:sz="4" w:space="0" w:color="auto"/>
              <w:left w:val="single" w:sz="4" w:space="0" w:color="000000"/>
              <w:right w:val="single" w:sz="4" w:space="0" w:color="auto"/>
            </w:tcBorders>
            <w:shd w:val="clear" w:color="auto" w:fill="auto"/>
            <w:vAlign w:val="center"/>
          </w:tcPr>
          <w:p w:rsidR="00950E21" w:rsidRPr="00637E6D" w:rsidRDefault="00950E21" w:rsidP="008818D5">
            <w:pPr>
              <w:spacing w:after="0" w:line="240" w:lineRule="auto"/>
              <w:rPr>
                <w:rFonts w:ascii="Arial" w:eastAsia="Times New Roman" w:hAnsi="Arial" w:cs="Arial"/>
                <w:sz w:val="20"/>
                <w:szCs w:val="20"/>
              </w:rPr>
            </w:pPr>
          </w:p>
          <w:p w:rsidR="00AB1F46" w:rsidRPr="00637E6D" w:rsidRDefault="00B44633" w:rsidP="008818D5">
            <w:pPr>
              <w:spacing w:after="0" w:line="240" w:lineRule="auto"/>
              <w:rPr>
                <w:rFonts w:ascii="Arial" w:eastAsia="Times New Roman" w:hAnsi="Arial" w:cs="Arial"/>
                <w:sz w:val="20"/>
                <w:szCs w:val="20"/>
              </w:rPr>
            </w:pPr>
            <w:r w:rsidRPr="00637E6D">
              <w:rPr>
                <w:rFonts w:ascii="Arial" w:eastAsia="Times New Roman" w:hAnsi="Arial" w:cs="Arial"/>
                <w:sz w:val="20"/>
                <w:szCs w:val="20"/>
              </w:rPr>
              <w:t xml:space="preserve">Confección de </w:t>
            </w:r>
            <w:r w:rsidR="000E15EE" w:rsidRPr="00637E6D">
              <w:rPr>
                <w:rFonts w:ascii="Arial" w:eastAsia="Times New Roman" w:hAnsi="Arial" w:cs="Arial"/>
                <w:sz w:val="20"/>
                <w:szCs w:val="20"/>
              </w:rPr>
              <w:t xml:space="preserve">las prendas que conforman el </w:t>
            </w:r>
            <w:r w:rsidRPr="00637E6D">
              <w:rPr>
                <w:rFonts w:ascii="Arial" w:eastAsia="Times New Roman" w:hAnsi="Arial" w:cs="Arial"/>
                <w:sz w:val="20"/>
                <w:szCs w:val="20"/>
              </w:rPr>
              <w:t>Kit de</w:t>
            </w:r>
            <w:r w:rsidR="000E15EE" w:rsidRPr="00637E6D">
              <w:rPr>
                <w:rFonts w:ascii="Arial" w:eastAsia="Times New Roman" w:hAnsi="Arial" w:cs="Arial"/>
                <w:sz w:val="20"/>
                <w:szCs w:val="20"/>
              </w:rPr>
              <w:t xml:space="preserve"> </w:t>
            </w:r>
            <w:r w:rsidRPr="00637E6D">
              <w:rPr>
                <w:rFonts w:ascii="Arial" w:eastAsia="Times New Roman" w:hAnsi="Arial" w:cs="Arial"/>
                <w:sz w:val="20"/>
                <w:szCs w:val="20"/>
              </w:rPr>
              <w:t>uniformes escolares, (cada kit incluye: 3 camisetas cuello redondo, 2 pantalones de calentador, 1 buzo de calentador con bordado full color).</w:t>
            </w:r>
          </w:p>
          <w:p w:rsidR="00950E21" w:rsidRPr="00637E6D" w:rsidRDefault="00950E21" w:rsidP="008818D5">
            <w:pPr>
              <w:spacing w:after="0" w:line="240" w:lineRule="auto"/>
              <w:rPr>
                <w:rFonts w:ascii="Arial" w:eastAsia="Times New Roman" w:hAnsi="Arial" w:cs="Arial"/>
                <w:sz w:val="20"/>
                <w:szCs w:val="20"/>
              </w:rPr>
            </w:pPr>
          </w:p>
        </w:tc>
      </w:tr>
      <w:tr w:rsidR="00AE29CF" w:rsidRPr="00637E6D" w:rsidTr="00022BA0">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val="restart"/>
            <w:tcBorders>
              <w:left w:val="single" w:sz="4" w:space="0" w:color="000000"/>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20"/>
                <w:szCs w:val="20"/>
              </w:rPr>
            </w:pPr>
          </w:p>
        </w:tc>
        <w:tc>
          <w:tcPr>
            <w:tcW w:w="3677" w:type="pct"/>
            <w:gridSpan w:val="25"/>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sz w:val="20"/>
                <w:szCs w:val="20"/>
              </w:rPr>
            </w:pPr>
            <w:r w:rsidRPr="00637E6D">
              <w:rPr>
                <w:rFonts w:ascii="Arial" w:eastAsia="Times New Roman" w:hAnsi="Arial" w:cs="Arial"/>
                <w:b/>
                <w:bCs/>
                <w:sz w:val="20"/>
                <w:szCs w:val="20"/>
              </w:rPr>
              <w:t>CAMISETA BLANCA DE CUELLO REDONDO O CAMISETA T</w:t>
            </w:r>
          </w:p>
        </w:tc>
        <w:tc>
          <w:tcPr>
            <w:tcW w:w="82" w:type="pct"/>
            <w:vMerge w:val="restart"/>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20"/>
                <w:szCs w:val="20"/>
              </w:rPr>
            </w:pPr>
          </w:p>
        </w:tc>
      </w:tr>
      <w:tr w:rsidR="002A5953" w:rsidRPr="00637E6D" w:rsidTr="00C129F3">
        <w:trPr>
          <w:trHeight w:val="1186"/>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223" w:type="pct"/>
            <w:gridSpan w:val="21"/>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20"/>
                <w:szCs w:val="20"/>
              </w:rPr>
            </w:pPr>
            <w:r w:rsidRPr="00637E6D">
              <w:rPr>
                <w:rFonts w:ascii="Arial" w:eastAsia="Times New Roman" w:hAnsi="Arial" w:cs="Arial"/>
                <w:b/>
                <w:sz w:val="20"/>
                <w:szCs w:val="20"/>
              </w:rPr>
              <w:t>Descripción:</w:t>
            </w:r>
          </w:p>
          <w:p w:rsidR="00DA250C"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*Cuello</w:t>
            </w:r>
            <w:r w:rsidR="00DA250C" w:rsidRPr="00637E6D">
              <w:rPr>
                <w:rFonts w:ascii="Arial" w:eastAsia="Times New Roman" w:hAnsi="Arial" w:cs="Arial"/>
                <w:sz w:val="20"/>
                <w:szCs w:val="20"/>
              </w:rPr>
              <w:t xml:space="preserve"> redondo con </w:t>
            </w:r>
            <w:proofErr w:type="spellStart"/>
            <w:r w:rsidR="00DA250C" w:rsidRPr="00637E6D">
              <w:rPr>
                <w:rFonts w:ascii="Arial" w:eastAsia="Times New Roman" w:hAnsi="Arial" w:cs="Arial"/>
                <w:sz w:val="20"/>
                <w:szCs w:val="20"/>
              </w:rPr>
              <w:t>RIB</w:t>
            </w:r>
            <w:proofErr w:type="spellEnd"/>
            <w:r w:rsidR="00DA250C" w:rsidRPr="00637E6D">
              <w:rPr>
                <w:rFonts w:ascii="Arial" w:eastAsia="Times New Roman" w:hAnsi="Arial" w:cs="Arial"/>
                <w:sz w:val="20"/>
                <w:szCs w:val="20"/>
              </w:rPr>
              <w:t xml:space="preserve"> de dos cabos</w:t>
            </w:r>
          </w:p>
          <w:p w:rsidR="00B44633" w:rsidRPr="00637E6D" w:rsidRDefault="00DA250C"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*Bajos terminados con </w:t>
            </w:r>
            <w:proofErr w:type="spellStart"/>
            <w:r w:rsidRPr="00637E6D">
              <w:rPr>
                <w:rFonts w:ascii="Arial" w:eastAsia="Times New Roman" w:hAnsi="Arial" w:cs="Arial"/>
                <w:sz w:val="20"/>
                <w:szCs w:val="20"/>
              </w:rPr>
              <w:t>recubridora</w:t>
            </w:r>
            <w:proofErr w:type="spellEnd"/>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*Reata de hombro a hombro</w:t>
            </w:r>
            <w:r w:rsidR="004D02E5" w:rsidRPr="00637E6D">
              <w:rPr>
                <w:rFonts w:ascii="Arial" w:eastAsia="Times New Roman" w:hAnsi="Arial" w:cs="Arial"/>
                <w:sz w:val="20"/>
                <w:szCs w:val="20"/>
              </w:rPr>
              <w:t xml:space="preserve"> y p</w:t>
            </w:r>
            <w:r w:rsidR="00DA250C" w:rsidRPr="00637E6D">
              <w:rPr>
                <w:rFonts w:ascii="Arial" w:eastAsia="Times New Roman" w:hAnsi="Arial" w:cs="Arial"/>
                <w:sz w:val="20"/>
                <w:szCs w:val="20"/>
              </w:rPr>
              <w:t>espunte en el delantero</w:t>
            </w:r>
            <w:r w:rsidR="004D02E5" w:rsidRPr="00637E6D">
              <w:rPr>
                <w:rFonts w:ascii="Arial" w:eastAsia="Times New Roman" w:hAnsi="Arial" w:cs="Arial"/>
                <w:sz w:val="20"/>
                <w:szCs w:val="20"/>
              </w:rPr>
              <w:t>.</w:t>
            </w:r>
          </w:p>
          <w:p w:rsidR="00B44633" w:rsidRPr="00637E6D" w:rsidRDefault="00DA250C"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*Hilo</w:t>
            </w:r>
            <w:r w:rsidR="00B44633" w:rsidRPr="00637E6D">
              <w:rPr>
                <w:rFonts w:ascii="Arial" w:eastAsia="Times New Roman" w:hAnsi="Arial" w:cs="Arial"/>
                <w:sz w:val="20"/>
                <w:szCs w:val="20"/>
              </w:rPr>
              <w:t xml:space="preserve"> 120</w:t>
            </w:r>
          </w:p>
          <w:p w:rsidR="00B44633" w:rsidRPr="00637E6D" w:rsidRDefault="00B44633" w:rsidP="00DA250C">
            <w:pPr>
              <w:spacing w:after="0" w:line="240" w:lineRule="auto"/>
              <w:jc w:val="both"/>
              <w:rPr>
                <w:rFonts w:ascii="Arial" w:eastAsia="Times New Roman" w:hAnsi="Arial" w:cs="Arial"/>
                <w:b/>
                <w:sz w:val="20"/>
                <w:szCs w:val="20"/>
              </w:rPr>
            </w:pPr>
            <w:r w:rsidRPr="00637E6D">
              <w:rPr>
                <w:rFonts w:ascii="Arial" w:eastAsia="Times New Roman" w:hAnsi="Arial" w:cs="Arial"/>
                <w:sz w:val="20"/>
                <w:szCs w:val="20"/>
              </w:rPr>
              <w:t>*Colocar etiquetas con talla y nombre de</w:t>
            </w:r>
            <w:r w:rsidR="00DA250C" w:rsidRPr="00637E6D">
              <w:rPr>
                <w:rFonts w:ascii="Arial" w:eastAsia="Times New Roman" w:hAnsi="Arial" w:cs="Arial"/>
                <w:sz w:val="20"/>
                <w:szCs w:val="20"/>
              </w:rPr>
              <w:t>l proveedor</w:t>
            </w:r>
            <w:r w:rsidRPr="00637E6D">
              <w:rPr>
                <w:rFonts w:ascii="Arial" w:eastAsia="Times New Roman" w:hAnsi="Arial" w:cs="Arial"/>
                <w:sz w:val="20"/>
                <w:szCs w:val="20"/>
              </w:rPr>
              <w:t>.</w:t>
            </w:r>
          </w:p>
        </w:tc>
        <w:tc>
          <w:tcPr>
            <w:tcW w:w="14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817A99" w:rsidP="00B44633">
            <w:pPr>
              <w:spacing w:after="0" w:line="240" w:lineRule="auto"/>
              <w:jc w:val="both"/>
              <w:rPr>
                <w:rFonts w:ascii="Arial" w:eastAsia="Times New Roman" w:hAnsi="Arial" w:cs="Arial"/>
                <w:sz w:val="20"/>
                <w:szCs w:val="20"/>
              </w:rPr>
            </w:pPr>
            <w:r>
              <w:rPr>
                <w:noProof/>
                <w:lang w:eastAsia="es-EC"/>
              </w:rPr>
              <w:drawing>
                <wp:anchor distT="0" distB="0" distL="114300" distR="114300" simplePos="0" relativeHeight="251651584" behindDoc="1" locked="0" layoutInCell="1" allowOverlap="1">
                  <wp:simplePos x="0" y="0"/>
                  <wp:positionH relativeFrom="column">
                    <wp:posOffset>26035</wp:posOffset>
                  </wp:positionH>
                  <wp:positionV relativeFrom="paragraph">
                    <wp:posOffset>304165</wp:posOffset>
                  </wp:positionV>
                  <wp:extent cx="1572895" cy="1962150"/>
                  <wp:effectExtent l="0" t="0" r="8255" b="0"/>
                  <wp:wrapNone/>
                  <wp:docPr id="14" name="Imagen 4" descr="Camiseta 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miseta blanca"/>
                          <pic:cNvPicPr>
                            <a:picLocks noChangeAspect="1" noChangeArrowheads="1"/>
                          </pic:cNvPicPr>
                        </pic:nvPicPr>
                        <pic:blipFill>
                          <a:blip r:embed="rId9">
                            <a:extLst>
                              <a:ext uri="{28A0092B-C50C-407E-A947-70E740481C1C}">
                                <a14:useLocalDpi xmlns:a14="http://schemas.microsoft.com/office/drawing/2010/main" val="0"/>
                              </a:ext>
                            </a:extLst>
                          </a:blip>
                          <a:srcRect l="4253" r="4465"/>
                          <a:stretch>
                            <a:fillRect/>
                          </a:stretch>
                        </pic:blipFill>
                        <pic:spPr bwMode="auto">
                          <a:xfrm>
                            <a:off x="0" y="0"/>
                            <a:ext cx="157289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AE29CF" w:rsidRPr="00637E6D" w:rsidTr="00022BA0">
        <w:trPr>
          <w:trHeight w:val="141"/>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223" w:type="pct"/>
            <w:gridSpan w:val="21"/>
            <w:tcBorders>
              <w:top w:val="single" w:sz="4" w:space="0" w:color="auto"/>
              <w:left w:val="single" w:sz="4" w:space="0" w:color="000000"/>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sz w:val="20"/>
                <w:szCs w:val="20"/>
              </w:rPr>
            </w:pPr>
            <w:r w:rsidRPr="00637E6D">
              <w:rPr>
                <w:rFonts w:ascii="Arial" w:eastAsia="Times New Roman" w:hAnsi="Arial" w:cs="Arial"/>
                <w:b/>
                <w:sz w:val="20"/>
                <w:szCs w:val="20"/>
              </w:rPr>
              <w:t>Tallas (cm)</w:t>
            </w:r>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AE29CF" w:rsidRPr="00637E6D" w:rsidTr="00022BA0">
        <w:trPr>
          <w:trHeight w:val="28"/>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both"/>
              <w:rPr>
                <w:rFonts w:ascii="Arial" w:eastAsia="Times New Roman" w:hAnsi="Arial" w:cs="Arial"/>
                <w:b/>
                <w:sz w:val="18"/>
                <w:szCs w:val="18"/>
              </w:rPr>
            </w:pPr>
            <w:r w:rsidRPr="00637E6D">
              <w:rPr>
                <w:rFonts w:ascii="Arial" w:eastAsia="Times New Roman" w:hAnsi="Arial" w:cs="Arial"/>
                <w:b/>
                <w:sz w:val="18"/>
                <w:szCs w:val="18"/>
              </w:rPr>
              <w:t>N°</w:t>
            </w:r>
          </w:p>
        </w:tc>
        <w:tc>
          <w:tcPr>
            <w:tcW w:w="510" w:type="pct"/>
            <w:gridSpan w:val="6"/>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Ancho camiseta</w:t>
            </w:r>
          </w:p>
        </w:tc>
        <w:tc>
          <w:tcPr>
            <w:tcW w:w="360" w:type="pct"/>
            <w:gridSpan w:val="3"/>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Espalda</w:t>
            </w:r>
          </w:p>
        </w:tc>
        <w:tc>
          <w:tcPr>
            <w:tcW w:w="528" w:type="pct"/>
            <w:gridSpan w:val="6"/>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Largo camiseta</w:t>
            </w:r>
          </w:p>
        </w:tc>
        <w:tc>
          <w:tcPr>
            <w:tcW w:w="588" w:type="pct"/>
            <w:gridSpan w:val="4"/>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Largo maga por ancho</w:t>
            </w:r>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4</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34</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28</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45</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12x22</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6</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30</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48</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14x24</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8</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32</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52</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15x26</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10</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34</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56</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16x30</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12</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44</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36</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60</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17x32</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763344"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14</w:t>
            </w:r>
          </w:p>
        </w:tc>
        <w:tc>
          <w:tcPr>
            <w:tcW w:w="51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48</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65</w:t>
            </w:r>
          </w:p>
        </w:tc>
        <w:tc>
          <w:tcPr>
            <w:tcW w:w="5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18x34</w:t>
            </w:r>
            <w:proofErr w:type="spellEnd"/>
          </w:p>
        </w:tc>
        <w:tc>
          <w:tcPr>
            <w:tcW w:w="1455"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E05BE7"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16</w:t>
            </w:r>
          </w:p>
        </w:tc>
        <w:tc>
          <w:tcPr>
            <w:tcW w:w="510" w:type="pct"/>
            <w:gridSpan w:val="6"/>
            <w:tcBorders>
              <w:top w:val="single" w:sz="4" w:space="0" w:color="auto"/>
              <w:left w:val="single" w:sz="4" w:space="0" w:color="auto"/>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52</w:t>
            </w:r>
          </w:p>
        </w:tc>
        <w:tc>
          <w:tcPr>
            <w:tcW w:w="360"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528"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70</w:t>
            </w:r>
          </w:p>
        </w:tc>
        <w:tc>
          <w:tcPr>
            <w:tcW w:w="588"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19x36</w:t>
            </w:r>
            <w:proofErr w:type="spellEnd"/>
          </w:p>
        </w:tc>
        <w:tc>
          <w:tcPr>
            <w:tcW w:w="1455" w:type="pct"/>
            <w:gridSpan w:val="4"/>
            <w:vMerge/>
            <w:tcBorders>
              <w:top w:val="single" w:sz="4" w:space="0" w:color="auto"/>
              <w:left w:val="single" w:sz="4" w:space="0" w:color="auto"/>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E05BE7"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18</w:t>
            </w:r>
          </w:p>
        </w:tc>
        <w:tc>
          <w:tcPr>
            <w:tcW w:w="510"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54</w:t>
            </w:r>
          </w:p>
        </w:tc>
        <w:tc>
          <w:tcPr>
            <w:tcW w:w="3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5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74</w:t>
            </w:r>
          </w:p>
        </w:tc>
        <w:tc>
          <w:tcPr>
            <w:tcW w:w="58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20x38</w:t>
            </w:r>
            <w:proofErr w:type="spellEnd"/>
          </w:p>
        </w:tc>
        <w:tc>
          <w:tcPr>
            <w:tcW w:w="1455" w:type="pct"/>
            <w:gridSpan w:val="4"/>
            <w:vMerge/>
            <w:tcBorders>
              <w:top w:val="single" w:sz="4" w:space="0" w:color="000000"/>
              <w:left w:val="single" w:sz="4" w:space="0" w:color="000000"/>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C073E3" w:rsidRPr="00637E6D" w:rsidTr="00C129F3">
        <w:trPr>
          <w:trHeight w:val="2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20</w:t>
            </w:r>
          </w:p>
        </w:tc>
        <w:tc>
          <w:tcPr>
            <w:tcW w:w="510"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56</w:t>
            </w:r>
          </w:p>
        </w:tc>
        <w:tc>
          <w:tcPr>
            <w:tcW w:w="3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44</w:t>
            </w:r>
          </w:p>
        </w:tc>
        <w:tc>
          <w:tcPr>
            <w:tcW w:w="5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78</w:t>
            </w:r>
          </w:p>
        </w:tc>
        <w:tc>
          <w:tcPr>
            <w:tcW w:w="58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21x40</w:t>
            </w:r>
            <w:proofErr w:type="spellEnd"/>
          </w:p>
        </w:tc>
        <w:tc>
          <w:tcPr>
            <w:tcW w:w="1455" w:type="pct"/>
            <w:gridSpan w:val="4"/>
            <w:vMerge/>
            <w:tcBorders>
              <w:top w:val="single" w:sz="4" w:space="0" w:color="000000"/>
              <w:left w:val="single" w:sz="4" w:space="0" w:color="000000"/>
              <w:bottom w:val="single" w:sz="4" w:space="0" w:color="000000"/>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ED38AC">
        <w:trPr>
          <w:trHeight w:val="82"/>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3677" w:type="pct"/>
            <w:gridSpan w:val="25"/>
            <w:tcBorders>
              <w:top w:val="single" w:sz="4" w:space="0" w:color="000000"/>
              <w:bottom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p w:rsidR="007B5CD2" w:rsidRPr="00637E6D" w:rsidRDefault="007B5CD2" w:rsidP="00B44633">
            <w:pPr>
              <w:spacing w:after="0" w:line="240" w:lineRule="auto"/>
              <w:jc w:val="both"/>
              <w:rPr>
                <w:rFonts w:ascii="Arial" w:eastAsia="Times New Roman" w:hAnsi="Arial" w:cs="Arial"/>
                <w:sz w:val="20"/>
                <w:szCs w:val="20"/>
              </w:rPr>
            </w:pPr>
          </w:p>
        </w:tc>
        <w:tc>
          <w:tcPr>
            <w:tcW w:w="82" w:type="pct"/>
            <w:vMerge/>
            <w:tcBorders>
              <w:left w:val="nil"/>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AE29CF" w:rsidRPr="00637E6D" w:rsidTr="00022BA0">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20"/>
                <w:szCs w:val="20"/>
              </w:rPr>
            </w:pPr>
          </w:p>
        </w:tc>
        <w:tc>
          <w:tcPr>
            <w:tcW w:w="3677" w:type="pct"/>
            <w:gridSpan w:val="25"/>
            <w:tcBorders>
              <w:top w:val="single" w:sz="4" w:space="0" w:color="000000"/>
              <w:left w:val="single" w:sz="4" w:space="0" w:color="000000"/>
              <w:bottom w:val="single" w:sz="4" w:space="0" w:color="000000"/>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r w:rsidRPr="00637E6D">
              <w:rPr>
                <w:rFonts w:ascii="Arial" w:eastAsia="Times New Roman" w:hAnsi="Arial" w:cs="Arial"/>
                <w:b/>
                <w:bCs/>
                <w:sz w:val="20"/>
                <w:szCs w:val="20"/>
              </w:rPr>
              <w:t>BUZO DE CALENTADOR</w:t>
            </w: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C073E3" w:rsidRPr="00637E6D" w:rsidTr="00C129F3">
        <w:trPr>
          <w:trHeight w:val="1638"/>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231" w:type="pct"/>
            <w:gridSpan w:val="22"/>
            <w:tcBorders>
              <w:top w:val="single" w:sz="4" w:space="0" w:color="000000"/>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color w:val="000000"/>
                <w:sz w:val="20"/>
                <w:szCs w:val="20"/>
                <w:lang w:eastAsia="es-EC"/>
              </w:rPr>
            </w:pPr>
            <w:r w:rsidRPr="00637E6D">
              <w:rPr>
                <w:rFonts w:ascii="Arial" w:eastAsia="Times New Roman" w:hAnsi="Arial" w:cs="Arial"/>
                <w:b/>
                <w:sz w:val="20"/>
                <w:szCs w:val="20"/>
              </w:rPr>
              <w:t>Descripción:</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*Cuello, puños y bajos terminados con </w:t>
            </w:r>
            <w:proofErr w:type="spellStart"/>
            <w:r w:rsidRPr="00637E6D">
              <w:rPr>
                <w:rFonts w:ascii="Arial" w:eastAsia="Times New Roman" w:hAnsi="Arial" w:cs="Arial"/>
                <w:sz w:val="20"/>
                <w:szCs w:val="20"/>
              </w:rPr>
              <w:t>RIB</w:t>
            </w:r>
            <w:proofErr w:type="spellEnd"/>
            <w:r w:rsidRPr="00637E6D">
              <w:rPr>
                <w:rFonts w:ascii="Arial" w:eastAsia="Times New Roman" w:hAnsi="Arial" w:cs="Arial"/>
                <w:sz w:val="20"/>
                <w:szCs w:val="20"/>
              </w:rPr>
              <w:t xml:space="preserve"> de dos cabos, unidos con </w:t>
            </w:r>
            <w:proofErr w:type="spellStart"/>
            <w:r w:rsidRPr="00637E6D">
              <w:rPr>
                <w:rFonts w:ascii="Arial" w:eastAsia="Times New Roman" w:hAnsi="Arial" w:cs="Arial"/>
                <w:sz w:val="20"/>
                <w:szCs w:val="20"/>
              </w:rPr>
              <w:t>overlock</w:t>
            </w:r>
            <w:proofErr w:type="spellEnd"/>
            <w:r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*Reata de hombro a hombro</w:t>
            </w:r>
            <w:r w:rsidR="004D02E5" w:rsidRPr="00637E6D">
              <w:rPr>
                <w:rFonts w:ascii="Arial" w:eastAsia="Times New Roman" w:hAnsi="Arial" w:cs="Arial"/>
                <w:sz w:val="20"/>
                <w:szCs w:val="20"/>
              </w:rPr>
              <w:t xml:space="preserve"> y p</w:t>
            </w:r>
            <w:r w:rsidR="00F414EC" w:rsidRPr="00637E6D">
              <w:rPr>
                <w:rFonts w:ascii="Arial" w:eastAsia="Times New Roman" w:hAnsi="Arial" w:cs="Arial"/>
                <w:sz w:val="20"/>
                <w:szCs w:val="20"/>
              </w:rPr>
              <w:t>espunte en el delantero (cuello)</w:t>
            </w:r>
            <w:r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*Colocar etiquetas con talla y nombre de </w:t>
            </w:r>
            <w:r w:rsidR="00F414EC" w:rsidRPr="00637E6D">
              <w:rPr>
                <w:rFonts w:ascii="Arial" w:eastAsia="Times New Roman" w:hAnsi="Arial" w:cs="Arial"/>
                <w:sz w:val="20"/>
                <w:szCs w:val="20"/>
              </w:rPr>
              <w:t>proveedor</w:t>
            </w:r>
            <w:r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*Hilo 120.</w:t>
            </w:r>
          </w:p>
          <w:p w:rsidR="00B44633" w:rsidRPr="00637E6D" w:rsidRDefault="00B44633" w:rsidP="00B44633">
            <w:pPr>
              <w:spacing w:after="0" w:line="240" w:lineRule="auto"/>
              <w:jc w:val="both"/>
              <w:rPr>
                <w:rFonts w:ascii="Arial" w:eastAsia="Times New Roman" w:hAnsi="Arial" w:cs="Arial"/>
                <w:color w:val="000000"/>
                <w:sz w:val="20"/>
                <w:szCs w:val="20"/>
                <w:lang w:eastAsia="es-EC"/>
              </w:rPr>
            </w:pPr>
            <w:r w:rsidRPr="00637E6D">
              <w:rPr>
                <w:rFonts w:ascii="Arial" w:eastAsia="Times New Roman" w:hAnsi="Arial" w:cs="Arial"/>
                <w:sz w:val="20"/>
                <w:szCs w:val="20"/>
              </w:rPr>
              <w:t xml:space="preserve">*Bordado de: </w:t>
            </w:r>
            <w:r w:rsidRPr="00637E6D">
              <w:rPr>
                <w:rFonts w:ascii="Arial" w:eastAsia="Times New Roman" w:hAnsi="Arial" w:cs="Arial"/>
                <w:b/>
                <w:sz w:val="20"/>
                <w:szCs w:val="20"/>
              </w:rPr>
              <w:t>“</w:t>
            </w:r>
            <w:r w:rsidR="00F414EC" w:rsidRPr="00637E6D">
              <w:rPr>
                <w:rFonts w:ascii="Arial" w:eastAsia="Times New Roman" w:hAnsi="Arial" w:cs="Arial"/>
                <w:b/>
                <w:sz w:val="20"/>
                <w:szCs w:val="20"/>
              </w:rPr>
              <w:t>ecuador ama la vida</w:t>
            </w:r>
            <w:r w:rsidRPr="00637E6D">
              <w:rPr>
                <w:rFonts w:ascii="Arial" w:eastAsia="Times New Roman" w:hAnsi="Arial" w:cs="Arial"/>
                <w:b/>
                <w:sz w:val="20"/>
                <w:szCs w:val="20"/>
              </w:rPr>
              <w:t>”.</w:t>
            </w:r>
          </w:p>
        </w:tc>
        <w:tc>
          <w:tcPr>
            <w:tcW w:w="1447" w:type="pct"/>
            <w:gridSpan w:val="3"/>
            <w:vMerge w:val="restart"/>
            <w:tcBorders>
              <w:top w:val="single" w:sz="4" w:space="0" w:color="000000"/>
              <w:left w:val="single" w:sz="4" w:space="0" w:color="auto"/>
              <w:bottom w:val="single" w:sz="4" w:space="0" w:color="auto"/>
              <w:right w:val="single" w:sz="4" w:space="0" w:color="auto"/>
            </w:tcBorders>
            <w:shd w:val="clear" w:color="auto" w:fill="auto"/>
            <w:vAlign w:val="bottom"/>
          </w:tcPr>
          <w:p w:rsidR="00B44633" w:rsidRPr="00637E6D" w:rsidRDefault="00817A99" w:rsidP="00B44633">
            <w:pPr>
              <w:pBdr>
                <w:between w:val="single" w:sz="4" w:space="1" w:color="auto"/>
                <w:bar w:val="single" w:sz="4" w:color="auto"/>
              </w:pBdr>
              <w:spacing w:after="0" w:line="240" w:lineRule="auto"/>
              <w:jc w:val="center"/>
              <w:rPr>
                <w:rFonts w:ascii="Arial" w:eastAsia="Times New Roman" w:hAnsi="Arial" w:cs="Arial"/>
                <w:color w:val="000000"/>
                <w:sz w:val="20"/>
                <w:szCs w:val="20"/>
                <w:lang w:eastAsia="es-EC"/>
              </w:rPr>
            </w:pPr>
            <w:r>
              <w:rPr>
                <w:noProof/>
                <w:lang w:eastAsia="es-EC"/>
              </w:rPr>
              <w:drawing>
                <wp:anchor distT="0" distB="0" distL="114300" distR="114300" simplePos="0" relativeHeight="251654656" behindDoc="1" locked="0" layoutInCell="1" allowOverlap="1">
                  <wp:simplePos x="0" y="0"/>
                  <wp:positionH relativeFrom="column">
                    <wp:posOffset>149860</wp:posOffset>
                  </wp:positionH>
                  <wp:positionV relativeFrom="paragraph">
                    <wp:posOffset>52705</wp:posOffset>
                  </wp:positionV>
                  <wp:extent cx="1466850" cy="1751330"/>
                  <wp:effectExtent l="0" t="0" r="0" b="1270"/>
                  <wp:wrapNone/>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p w:rsidR="00B44633" w:rsidRPr="00637E6D" w:rsidRDefault="00817A99" w:rsidP="00B44633">
            <w:pPr>
              <w:spacing w:after="0" w:line="240" w:lineRule="auto"/>
              <w:jc w:val="center"/>
              <w:rPr>
                <w:rFonts w:ascii="Arial" w:eastAsia="Times New Roman" w:hAnsi="Arial" w:cs="Arial"/>
                <w:color w:val="000000"/>
                <w:sz w:val="20"/>
                <w:szCs w:val="20"/>
                <w:lang w:eastAsia="es-EC"/>
              </w:rPr>
            </w:pPr>
            <w:r>
              <w:rPr>
                <w:noProof/>
                <w:lang w:eastAsia="es-EC"/>
              </w:rPr>
              <w:drawing>
                <wp:anchor distT="0" distB="0" distL="114300" distR="114300" simplePos="0" relativeHeight="251653632" behindDoc="0" locked="0" layoutInCell="1" allowOverlap="1">
                  <wp:simplePos x="0" y="0"/>
                  <wp:positionH relativeFrom="column">
                    <wp:posOffset>4389755</wp:posOffset>
                  </wp:positionH>
                  <wp:positionV relativeFrom="paragraph">
                    <wp:posOffset>2116455</wp:posOffset>
                  </wp:positionV>
                  <wp:extent cx="2613025" cy="2352040"/>
                  <wp:effectExtent l="0" t="0" r="0" b="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025" cy="235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2608" behindDoc="0" locked="0" layoutInCell="1" allowOverlap="1">
                  <wp:simplePos x="0" y="0"/>
                  <wp:positionH relativeFrom="column">
                    <wp:posOffset>4389755</wp:posOffset>
                  </wp:positionH>
                  <wp:positionV relativeFrom="paragraph">
                    <wp:posOffset>2116455</wp:posOffset>
                  </wp:positionV>
                  <wp:extent cx="2613025" cy="2352040"/>
                  <wp:effectExtent l="0" t="0" r="0" b="0"/>
                  <wp:wrapNone/>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025" cy="2352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20"/>
                <w:szCs w:val="20"/>
              </w:rPr>
            </w:pPr>
          </w:p>
        </w:tc>
      </w:tr>
      <w:tr w:rsidR="00C073E3" w:rsidRPr="00637E6D" w:rsidTr="00C129F3">
        <w:trPr>
          <w:trHeight w:val="19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231" w:type="pct"/>
            <w:gridSpan w:val="22"/>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r w:rsidRPr="00637E6D">
              <w:rPr>
                <w:rFonts w:ascii="Arial" w:eastAsia="Times New Roman" w:hAnsi="Arial" w:cs="Arial"/>
                <w:b/>
                <w:sz w:val="20"/>
                <w:szCs w:val="20"/>
              </w:rPr>
              <w:t>Tallas (cm)</w:t>
            </w:r>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18"/>
                <w:szCs w:val="18"/>
              </w:rPr>
            </w:pPr>
            <w:r w:rsidRPr="00637E6D">
              <w:rPr>
                <w:rFonts w:ascii="Arial" w:eastAsia="Times New Roman" w:hAnsi="Arial" w:cs="Arial"/>
                <w:b/>
                <w:sz w:val="18"/>
                <w:szCs w:val="18"/>
              </w:rPr>
              <w:t>N°</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Ancho buzo</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Espalda</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Largo de buzo</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Largo manga por ancho</w:t>
            </w:r>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4</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32</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38X19</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6</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34</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45</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43X20</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8</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36</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48X21</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10</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45</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55</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50X22</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12</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48</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58</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56X23</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14</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52</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60X24</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16</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55</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44</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62</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62X26</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18</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58</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46</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65</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proofErr w:type="spellStart"/>
            <w:r w:rsidRPr="00637E6D">
              <w:rPr>
                <w:rFonts w:ascii="Arial" w:eastAsia="Times New Roman" w:hAnsi="Arial" w:cs="Arial"/>
                <w:sz w:val="18"/>
                <w:szCs w:val="18"/>
              </w:rPr>
              <w:t>65X28</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C129F3">
        <w:trPr>
          <w:trHeight w:val="40"/>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254"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20</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60</w:t>
            </w:r>
          </w:p>
        </w:tc>
        <w:tc>
          <w:tcPr>
            <w:tcW w:w="5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48</w:t>
            </w:r>
          </w:p>
        </w:tc>
        <w:tc>
          <w:tcPr>
            <w:tcW w:w="4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68</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D171B4" w:rsidP="00B44633">
            <w:pPr>
              <w:spacing w:after="0" w:line="240" w:lineRule="auto"/>
              <w:jc w:val="center"/>
              <w:rPr>
                <w:rFonts w:ascii="Arial" w:eastAsia="Times New Roman" w:hAnsi="Arial" w:cs="Arial"/>
                <w:sz w:val="18"/>
                <w:szCs w:val="18"/>
              </w:rPr>
            </w:pPr>
            <w:proofErr w:type="spellStart"/>
            <w:r>
              <w:rPr>
                <w:rFonts w:ascii="Arial" w:eastAsia="Times New Roman" w:hAnsi="Arial" w:cs="Arial"/>
                <w:sz w:val="18"/>
                <w:szCs w:val="18"/>
              </w:rPr>
              <w:t>67x30</w:t>
            </w:r>
            <w:proofErr w:type="spellEnd"/>
          </w:p>
        </w:tc>
        <w:tc>
          <w:tcPr>
            <w:tcW w:w="14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B44633" w:rsidRPr="00637E6D" w:rsidTr="00ED38AC">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3677" w:type="pct"/>
            <w:gridSpan w:val="25"/>
            <w:tcBorders>
              <w:top w:val="single" w:sz="4" w:space="0" w:color="auto"/>
              <w:bottom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p w:rsidR="008D76A0" w:rsidRPr="00637E6D" w:rsidRDefault="008D76A0" w:rsidP="00B44633">
            <w:pPr>
              <w:spacing w:after="0" w:line="240" w:lineRule="auto"/>
              <w:jc w:val="both"/>
              <w:rPr>
                <w:rFonts w:ascii="Arial" w:eastAsia="Times New Roman" w:hAnsi="Arial" w:cs="Arial"/>
                <w:sz w:val="20"/>
                <w:szCs w:val="20"/>
              </w:rPr>
            </w:pPr>
          </w:p>
          <w:p w:rsidR="008D76A0" w:rsidRPr="00637E6D" w:rsidRDefault="008D76A0" w:rsidP="00B44633">
            <w:pPr>
              <w:spacing w:after="0" w:line="240" w:lineRule="auto"/>
              <w:jc w:val="both"/>
              <w:rPr>
                <w:rFonts w:ascii="Arial" w:eastAsia="Times New Roman" w:hAnsi="Arial" w:cs="Arial"/>
                <w:sz w:val="20"/>
                <w:szCs w:val="20"/>
              </w:rPr>
            </w:pPr>
          </w:p>
          <w:p w:rsidR="008818D5" w:rsidRPr="00637E6D" w:rsidRDefault="008818D5" w:rsidP="00B44633">
            <w:pPr>
              <w:spacing w:after="0" w:line="240" w:lineRule="auto"/>
              <w:jc w:val="both"/>
              <w:rPr>
                <w:rFonts w:ascii="Arial" w:eastAsia="Times New Roman" w:hAnsi="Arial" w:cs="Arial"/>
                <w:sz w:val="20"/>
                <w:szCs w:val="20"/>
              </w:rPr>
            </w:pPr>
          </w:p>
          <w:p w:rsidR="008818D5" w:rsidRPr="00637E6D" w:rsidRDefault="008818D5" w:rsidP="00B44633">
            <w:pPr>
              <w:spacing w:after="0" w:line="240" w:lineRule="auto"/>
              <w:jc w:val="both"/>
              <w:rPr>
                <w:rFonts w:ascii="Arial" w:eastAsia="Times New Roman" w:hAnsi="Arial" w:cs="Arial"/>
                <w:sz w:val="20"/>
                <w:szCs w:val="20"/>
              </w:rPr>
            </w:pPr>
          </w:p>
          <w:p w:rsidR="008E6763" w:rsidRPr="00637E6D" w:rsidRDefault="008E6763" w:rsidP="00B44633">
            <w:pPr>
              <w:spacing w:after="0" w:line="240" w:lineRule="auto"/>
              <w:jc w:val="both"/>
              <w:rPr>
                <w:rFonts w:ascii="Arial" w:eastAsia="Times New Roman" w:hAnsi="Arial" w:cs="Arial"/>
                <w:sz w:val="20"/>
                <w:szCs w:val="20"/>
              </w:rPr>
            </w:pPr>
          </w:p>
        </w:tc>
        <w:tc>
          <w:tcPr>
            <w:tcW w:w="82" w:type="pct"/>
            <w:vMerge/>
            <w:tcBorders>
              <w:left w:val="nil"/>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AE29CF" w:rsidRPr="00637E6D" w:rsidTr="00022BA0">
        <w:trPr>
          <w:trHeight w:val="43"/>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c>
          <w:tcPr>
            <w:tcW w:w="3677" w:type="pct"/>
            <w:gridSpan w:val="25"/>
            <w:tcBorders>
              <w:top w:val="single" w:sz="4" w:space="0" w:color="auto"/>
              <w:left w:val="single" w:sz="4" w:space="0" w:color="000000"/>
              <w:bottom w:val="single" w:sz="4" w:space="0" w:color="000000"/>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sz w:val="20"/>
                <w:szCs w:val="20"/>
              </w:rPr>
            </w:pPr>
            <w:r w:rsidRPr="00637E6D">
              <w:rPr>
                <w:rFonts w:ascii="Arial" w:eastAsia="Times New Roman" w:hAnsi="Arial" w:cs="Arial"/>
                <w:b/>
                <w:bCs/>
                <w:sz w:val="20"/>
                <w:szCs w:val="20"/>
              </w:rPr>
              <w:t>PANTALÓN DE CALENTADOR</w:t>
            </w: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sz w:val="20"/>
                <w:szCs w:val="20"/>
              </w:rPr>
            </w:pPr>
          </w:p>
        </w:tc>
      </w:tr>
      <w:tr w:rsidR="00763344" w:rsidRPr="00637E6D" w:rsidTr="00C129F3">
        <w:trPr>
          <w:trHeight w:val="1318"/>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231" w:type="pct"/>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both"/>
              <w:rPr>
                <w:rFonts w:ascii="Arial" w:eastAsia="Times New Roman" w:hAnsi="Arial" w:cs="Arial"/>
                <w:color w:val="000000"/>
                <w:sz w:val="20"/>
                <w:szCs w:val="20"/>
                <w:lang w:eastAsia="es-EC"/>
              </w:rPr>
            </w:pPr>
            <w:r w:rsidRPr="00637E6D">
              <w:rPr>
                <w:rFonts w:ascii="Arial" w:eastAsia="Times New Roman" w:hAnsi="Arial" w:cs="Arial"/>
                <w:b/>
                <w:sz w:val="20"/>
                <w:szCs w:val="20"/>
              </w:rPr>
              <w:t>Descripción:</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*Pretina con elástico de 4 cm</w:t>
            </w:r>
            <w:r w:rsidR="004D02E5" w:rsidRPr="00637E6D">
              <w:rPr>
                <w:rFonts w:ascii="Arial" w:eastAsia="Times New Roman" w:hAnsi="Arial" w:cs="Arial"/>
                <w:sz w:val="20"/>
                <w:szCs w:val="20"/>
              </w:rPr>
              <w:t xml:space="preserve"> de ancho</w:t>
            </w:r>
            <w:r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*Basta con </w:t>
            </w:r>
            <w:proofErr w:type="spellStart"/>
            <w:r w:rsidRPr="00637E6D">
              <w:rPr>
                <w:rFonts w:ascii="Arial" w:eastAsia="Times New Roman" w:hAnsi="Arial" w:cs="Arial"/>
                <w:sz w:val="20"/>
                <w:szCs w:val="20"/>
              </w:rPr>
              <w:t>recubridora</w:t>
            </w:r>
            <w:proofErr w:type="spellEnd"/>
            <w:r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 xml:space="preserve">*Bolsillos de costado </w:t>
            </w:r>
            <w:r w:rsidR="00F414EC" w:rsidRPr="00637E6D">
              <w:rPr>
                <w:rFonts w:ascii="Arial" w:eastAsia="Times New Roman" w:hAnsi="Arial" w:cs="Arial"/>
                <w:sz w:val="20"/>
                <w:szCs w:val="20"/>
              </w:rPr>
              <w:t>(</w:t>
            </w:r>
            <w:r w:rsidRPr="00637E6D">
              <w:rPr>
                <w:rFonts w:ascii="Arial" w:eastAsia="Times New Roman" w:hAnsi="Arial" w:cs="Arial"/>
                <w:sz w:val="20"/>
                <w:szCs w:val="20"/>
              </w:rPr>
              <w:t>colocar etiqueta con talla y nombre de</w:t>
            </w:r>
            <w:r w:rsidR="004D02E5" w:rsidRPr="00637E6D">
              <w:rPr>
                <w:rFonts w:ascii="Arial" w:eastAsia="Times New Roman" w:hAnsi="Arial" w:cs="Arial"/>
                <w:sz w:val="20"/>
                <w:szCs w:val="20"/>
              </w:rPr>
              <w:t>l</w:t>
            </w:r>
            <w:r w:rsidRPr="00637E6D">
              <w:rPr>
                <w:rFonts w:ascii="Arial" w:eastAsia="Times New Roman" w:hAnsi="Arial" w:cs="Arial"/>
                <w:sz w:val="20"/>
                <w:szCs w:val="20"/>
              </w:rPr>
              <w:t xml:space="preserve"> </w:t>
            </w:r>
            <w:r w:rsidR="00F414EC" w:rsidRPr="00637E6D">
              <w:rPr>
                <w:rFonts w:ascii="Arial" w:eastAsia="Times New Roman" w:hAnsi="Arial" w:cs="Arial"/>
                <w:sz w:val="20"/>
                <w:szCs w:val="20"/>
              </w:rPr>
              <w:t>proveedor</w:t>
            </w:r>
            <w:r w:rsidRPr="00637E6D">
              <w:rPr>
                <w:rFonts w:ascii="Arial" w:eastAsia="Times New Roman" w:hAnsi="Arial" w:cs="Arial"/>
                <w:sz w:val="20"/>
                <w:szCs w:val="20"/>
              </w:rPr>
              <w:t>.</w:t>
            </w:r>
            <w:r w:rsidR="00F414EC" w:rsidRPr="00637E6D">
              <w:rPr>
                <w:rFonts w:ascii="Arial" w:eastAsia="Times New Roman" w:hAnsi="Arial" w:cs="Arial"/>
                <w:sz w:val="20"/>
                <w:szCs w:val="20"/>
              </w:rPr>
              <w:t>)</w:t>
            </w:r>
          </w:p>
          <w:p w:rsidR="00B44633" w:rsidRPr="00637E6D" w:rsidRDefault="00B44633" w:rsidP="00B44633">
            <w:pPr>
              <w:spacing w:after="0" w:line="240" w:lineRule="auto"/>
              <w:jc w:val="both"/>
              <w:rPr>
                <w:rFonts w:ascii="Arial" w:eastAsia="Times New Roman" w:hAnsi="Arial" w:cs="Arial"/>
                <w:color w:val="000000"/>
                <w:sz w:val="20"/>
                <w:szCs w:val="20"/>
                <w:lang w:eastAsia="es-EC"/>
              </w:rPr>
            </w:pPr>
            <w:r w:rsidRPr="00637E6D">
              <w:rPr>
                <w:rFonts w:ascii="Arial" w:eastAsia="Times New Roman" w:hAnsi="Arial" w:cs="Arial"/>
                <w:sz w:val="20"/>
                <w:szCs w:val="20"/>
              </w:rPr>
              <w:t>*Hilo 120.</w:t>
            </w:r>
          </w:p>
        </w:tc>
        <w:tc>
          <w:tcPr>
            <w:tcW w:w="1447"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817A99" w:rsidP="00B44633">
            <w:pPr>
              <w:spacing w:after="0" w:line="240" w:lineRule="auto"/>
              <w:jc w:val="center"/>
              <w:rPr>
                <w:rFonts w:ascii="Arial" w:eastAsia="Times New Roman" w:hAnsi="Arial" w:cs="Arial"/>
                <w:color w:val="000000"/>
                <w:sz w:val="20"/>
                <w:szCs w:val="20"/>
                <w:lang w:eastAsia="es-EC"/>
              </w:rPr>
            </w:pPr>
            <w:r>
              <w:rPr>
                <w:noProof/>
                <w:lang w:eastAsia="es-EC"/>
              </w:rPr>
              <w:drawing>
                <wp:anchor distT="0" distB="0" distL="114300" distR="114300" simplePos="0" relativeHeight="251656704" behindDoc="1" locked="0" layoutInCell="1" allowOverlap="1">
                  <wp:simplePos x="0" y="0"/>
                  <wp:positionH relativeFrom="column">
                    <wp:posOffset>23495</wp:posOffset>
                  </wp:positionH>
                  <wp:positionV relativeFrom="paragraph">
                    <wp:posOffset>-261620</wp:posOffset>
                  </wp:positionV>
                  <wp:extent cx="1604010" cy="2161540"/>
                  <wp:effectExtent l="0" t="0" r="0" b="0"/>
                  <wp:wrapNone/>
                  <wp:docPr id="10" name="Imagen 3" descr="pantalon-deport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antalon-deportiv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5680" behindDoc="0" locked="0" layoutInCell="1" allowOverlap="1">
                  <wp:simplePos x="0" y="0"/>
                  <wp:positionH relativeFrom="column">
                    <wp:posOffset>4755515</wp:posOffset>
                  </wp:positionH>
                  <wp:positionV relativeFrom="paragraph">
                    <wp:posOffset>2258060</wp:posOffset>
                  </wp:positionV>
                  <wp:extent cx="2523490" cy="3400425"/>
                  <wp:effectExtent l="0" t="0" r="0" b="9525"/>
                  <wp:wrapNone/>
                  <wp:docPr id="9" name="Imagen 2" descr="pantalon-deport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ntalon-deportiv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49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20"/>
                <w:szCs w:val="20"/>
              </w:rPr>
            </w:pPr>
          </w:p>
        </w:tc>
      </w:tr>
      <w:tr w:rsidR="00763344" w:rsidRPr="00637E6D" w:rsidTr="00C129F3">
        <w:trPr>
          <w:trHeight w:val="112"/>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23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color w:val="000000"/>
                <w:sz w:val="18"/>
                <w:szCs w:val="18"/>
                <w:lang w:eastAsia="es-EC"/>
              </w:rPr>
            </w:pPr>
            <w:r w:rsidRPr="00637E6D">
              <w:rPr>
                <w:rFonts w:ascii="Arial" w:eastAsia="Times New Roman" w:hAnsi="Arial" w:cs="Arial"/>
                <w:b/>
                <w:sz w:val="18"/>
                <w:szCs w:val="18"/>
              </w:rPr>
              <w:t>Tallas (cm)</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E05BE7"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18"/>
                <w:szCs w:val="18"/>
              </w:rPr>
            </w:pPr>
            <w:r w:rsidRPr="00637E6D">
              <w:rPr>
                <w:rFonts w:ascii="Arial" w:eastAsia="Times New Roman" w:hAnsi="Arial" w:cs="Arial"/>
                <w:b/>
                <w:sz w:val="18"/>
                <w:szCs w:val="18"/>
              </w:rPr>
              <w:t>N°</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Cintura</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Cadera</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Largo total</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Entre-pierna</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Tiro</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sz w:val="18"/>
                <w:szCs w:val="18"/>
              </w:rPr>
            </w:pPr>
            <w:r w:rsidRPr="00637E6D">
              <w:rPr>
                <w:rFonts w:ascii="Arial" w:eastAsia="Times New Roman" w:hAnsi="Arial" w:cs="Arial"/>
                <w:b/>
                <w:sz w:val="18"/>
                <w:szCs w:val="18"/>
              </w:rPr>
              <w:t>Basta</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b/>
                <w:sz w:val="20"/>
                <w:szCs w:val="20"/>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b/>
                <w:sz w:val="20"/>
                <w:szCs w:val="20"/>
              </w:rPr>
            </w:pPr>
          </w:p>
        </w:tc>
      </w:tr>
      <w:tr w:rsidR="00C073E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4</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36</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65</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44</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22</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14</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C073E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6</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38</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70</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48</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25</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15</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2A595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8</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40</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42</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75</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54</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27</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16</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10</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43</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44</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80</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56</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28</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17</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12</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46</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46</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85</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64</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29</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18</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14</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50</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50</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90</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68</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30</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19</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16</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54</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54</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95</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73</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31</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20</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763344"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18</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56</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56</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100</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77</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32</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21</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E05BE7" w:rsidRPr="00637E6D" w:rsidTr="00C129F3">
        <w:trPr>
          <w:trHeight w:val="25"/>
        </w:trPr>
        <w:tc>
          <w:tcPr>
            <w:tcW w:w="220" w:type="pct"/>
            <w:vMerge/>
            <w:tcBorders>
              <w:left w:val="single" w:sz="4" w:space="0" w:color="000000"/>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2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sz w:val="18"/>
                <w:szCs w:val="18"/>
              </w:rPr>
            </w:pPr>
            <w:r w:rsidRPr="00637E6D">
              <w:rPr>
                <w:rFonts w:ascii="Arial" w:eastAsia="Times New Roman" w:hAnsi="Arial" w:cs="Arial"/>
                <w:b/>
                <w:sz w:val="18"/>
                <w:szCs w:val="18"/>
              </w:rPr>
              <w:t>20</w:t>
            </w:r>
          </w:p>
        </w:tc>
        <w:tc>
          <w:tcPr>
            <w:tcW w:w="34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58</w:t>
            </w:r>
          </w:p>
        </w:tc>
        <w:tc>
          <w:tcPr>
            <w:tcW w:w="404"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58</w:t>
            </w:r>
          </w:p>
        </w:tc>
        <w:tc>
          <w:tcPr>
            <w:tcW w:w="385"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105</w:t>
            </w:r>
          </w:p>
        </w:tc>
        <w:tc>
          <w:tcPr>
            <w:tcW w:w="227"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79</w:t>
            </w:r>
          </w:p>
        </w:tc>
        <w:tc>
          <w:tcPr>
            <w:tcW w:w="227"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33</w:t>
            </w:r>
          </w:p>
        </w:tc>
        <w:tc>
          <w:tcPr>
            <w:tcW w:w="39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44633" w:rsidRPr="00637E6D" w:rsidRDefault="00B44633" w:rsidP="00B44633">
            <w:pPr>
              <w:spacing w:after="0" w:line="240" w:lineRule="auto"/>
              <w:jc w:val="center"/>
              <w:rPr>
                <w:rFonts w:ascii="Arial" w:eastAsia="Times New Roman" w:hAnsi="Arial" w:cs="Arial"/>
                <w:sz w:val="18"/>
                <w:szCs w:val="18"/>
              </w:rPr>
            </w:pPr>
            <w:r w:rsidRPr="00637E6D">
              <w:rPr>
                <w:rFonts w:ascii="Arial" w:eastAsia="Times New Roman" w:hAnsi="Arial" w:cs="Arial"/>
                <w:sz w:val="18"/>
                <w:szCs w:val="18"/>
              </w:rPr>
              <w:t>21</w:t>
            </w:r>
          </w:p>
        </w:tc>
        <w:tc>
          <w:tcPr>
            <w:tcW w:w="1447" w:type="pct"/>
            <w:gridSpan w:val="3"/>
            <w:vMerge/>
            <w:tcBorders>
              <w:top w:val="single" w:sz="4" w:space="0" w:color="000000"/>
              <w:left w:val="single" w:sz="4" w:space="0" w:color="000000"/>
              <w:bottom w:val="single" w:sz="4" w:space="0" w:color="000000"/>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ED38AC">
        <w:trPr>
          <w:trHeight w:val="220"/>
        </w:trPr>
        <w:tc>
          <w:tcPr>
            <w:tcW w:w="220" w:type="pct"/>
            <w:vMerge/>
            <w:tcBorders>
              <w:left w:val="single" w:sz="4" w:space="0" w:color="000000"/>
              <w:bottom w:val="single" w:sz="4" w:space="0" w:color="auto"/>
              <w:right w:val="single" w:sz="4" w:space="0" w:color="000000"/>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top w:val="single" w:sz="4" w:space="0" w:color="000000"/>
              <w:left w:val="single" w:sz="4" w:space="0" w:color="000000"/>
              <w:bottom w:val="single" w:sz="4" w:space="0" w:color="auto"/>
              <w:right w:val="single" w:sz="4" w:space="0" w:color="000000"/>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000000"/>
              <w:bottom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top w:val="single" w:sz="4" w:space="0" w:color="000000"/>
              <w:bottom w:val="single" w:sz="4" w:space="0" w:color="auto"/>
            </w:tcBorders>
            <w:shd w:val="clear" w:color="auto" w:fill="auto"/>
            <w:vAlign w:val="center"/>
          </w:tcPr>
          <w:p w:rsidR="008E6763" w:rsidRPr="00637E6D" w:rsidRDefault="008E6763" w:rsidP="00B44633">
            <w:pPr>
              <w:spacing w:after="0" w:line="240" w:lineRule="auto"/>
              <w:jc w:val="center"/>
              <w:rPr>
                <w:rFonts w:ascii="Arial" w:eastAsia="Times New Roman" w:hAnsi="Arial" w:cs="Arial"/>
                <w:color w:val="000000"/>
                <w:sz w:val="20"/>
                <w:szCs w:val="20"/>
                <w:lang w:eastAsia="es-EC"/>
              </w:rPr>
            </w:pPr>
          </w:p>
          <w:p w:rsidR="008818D5" w:rsidRPr="00637E6D" w:rsidRDefault="008818D5" w:rsidP="00B44633">
            <w:pPr>
              <w:spacing w:after="0" w:line="240" w:lineRule="auto"/>
              <w:jc w:val="center"/>
              <w:rPr>
                <w:rFonts w:ascii="Arial" w:eastAsia="Times New Roman" w:hAnsi="Arial" w:cs="Arial"/>
                <w:color w:val="000000"/>
                <w:sz w:val="20"/>
                <w:szCs w:val="20"/>
                <w:lang w:eastAsia="es-EC"/>
              </w:rPr>
            </w:pPr>
          </w:p>
          <w:p w:rsidR="008818D5" w:rsidRPr="00637E6D" w:rsidRDefault="008818D5" w:rsidP="00B44633">
            <w:pPr>
              <w:spacing w:after="0" w:line="240" w:lineRule="auto"/>
              <w:jc w:val="center"/>
              <w:rPr>
                <w:rFonts w:ascii="Arial" w:eastAsia="Times New Roman" w:hAnsi="Arial" w:cs="Arial"/>
                <w:color w:val="000000"/>
                <w:sz w:val="20"/>
                <w:szCs w:val="20"/>
                <w:lang w:eastAsia="es-EC"/>
              </w:rPr>
            </w:pPr>
          </w:p>
          <w:p w:rsidR="008818D5" w:rsidRDefault="008818D5" w:rsidP="00B44633">
            <w:pPr>
              <w:spacing w:after="0" w:line="240" w:lineRule="auto"/>
              <w:jc w:val="center"/>
              <w:rPr>
                <w:rFonts w:ascii="Arial" w:eastAsia="Times New Roman" w:hAnsi="Arial" w:cs="Arial"/>
                <w:color w:val="000000"/>
                <w:sz w:val="20"/>
                <w:szCs w:val="20"/>
                <w:lang w:eastAsia="es-EC"/>
              </w:rPr>
            </w:pPr>
          </w:p>
          <w:p w:rsidR="00ED38AC" w:rsidRDefault="00ED38AC" w:rsidP="00B44633">
            <w:pPr>
              <w:spacing w:after="0" w:line="240" w:lineRule="auto"/>
              <w:jc w:val="center"/>
              <w:rPr>
                <w:rFonts w:ascii="Arial" w:eastAsia="Times New Roman" w:hAnsi="Arial" w:cs="Arial"/>
                <w:color w:val="000000"/>
                <w:sz w:val="20"/>
                <w:szCs w:val="20"/>
                <w:lang w:eastAsia="es-EC"/>
              </w:rPr>
            </w:pPr>
          </w:p>
          <w:p w:rsidR="00ED38AC" w:rsidRDefault="00ED38AC" w:rsidP="00B44633">
            <w:pPr>
              <w:spacing w:after="0" w:line="240" w:lineRule="auto"/>
              <w:jc w:val="center"/>
              <w:rPr>
                <w:rFonts w:ascii="Arial" w:eastAsia="Times New Roman" w:hAnsi="Arial" w:cs="Arial"/>
                <w:color w:val="000000"/>
                <w:sz w:val="20"/>
                <w:szCs w:val="20"/>
                <w:lang w:eastAsia="es-EC"/>
              </w:rPr>
            </w:pPr>
          </w:p>
          <w:p w:rsidR="00ED38AC" w:rsidRPr="00637E6D" w:rsidRDefault="00ED38AC" w:rsidP="00B44633">
            <w:pPr>
              <w:spacing w:after="0" w:line="240" w:lineRule="auto"/>
              <w:jc w:val="center"/>
              <w:rPr>
                <w:rFonts w:ascii="Arial" w:eastAsia="Times New Roman" w:hAnsi="Arial" w:cs="Arial"/>
                <w:color w:val="000000"/>
                <w:sz w:val="20"/>
                <w:szCs w:val="20"/>
                <w:lang w:eastAsia="es-EC"/>
              </w:rPr>
            </w:pPr>
          </w:p>
          <w:p w:rsidR="008818D5" w:rsidRPr="00637E6D" w:rsidRDefault="008818D5" w:rsidP="00B44633">
            <w:pPr>
              <w:spacing w:after="0" w:line="240" w:lineRule="auto"/>
              <w:jc w:val="center"/>
              <w:rPr>
                <w:rFonts w:ascii="Arial" w:eastAsia="Times New Roman" w:hAnsi="Arial" w:cs="Arial"/>
                <w:color w:val="000000"/>
                <w:sz w:val="20"/>
                <w:szCs w:val="20"/>
                <w:lang w:eastAsia="es-EC"/>
              </w:rPr>
            </w:pPr>
          </w:p>
          <w:p w:rsidR="00950E21" w:rsidRPr="00637E6D" w:rsidRDefault="00950E21" w:rsidP="00B44633">
            <w:pPr>
              <w:spacing w:after="0" w:line="240" w:lineRule="auto"/>
              <w:jc w:val="center"/>
              <w:rPr>
                <w:rFonts w:ascii="Arial" w:eastAsia="Times New Roman" w:hAnsi="Arial" w:cs="Arial"/>
                <w:color w:val="000000"/>
                <w:sz w:val="20"/>
                <w:szCs w:val="20"/>
                <w:lang w:eastAsia="es-EC"/>
              </w:rPr>
            </w:pPr>
          </w:p>
        </w:tc>
        <w:tc>
          <w:tcPr>
            <w:tcW w:w="82" w:type="pct"/>
            <w:tcBorders>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ED38AC">
        <w:trPr>
          <w:trHeight w:val="132"/>
        </w:trPr>
        <w:tc>
          <w:tcPr>
            <w:tcW w:w="220" w:type="pct"/>
            <w:tcBorders>
              <w:top w:val="single" w:sz="4" w:space="0" w:color="auto"/>
              <w:left w:val="single" w:sz="4" w:space="0" w:color="auto"/>
              <w:right w:val="single" w:sz="4" w:space="0" w:color="auto"/>
            </w:tcBorders>
            <w:shd w:val="clear" w:color="auto" w:fill="auto"/>
            <w:vAlign w:val="center"/>
          </w:tcPr>
          <w:p w:rsidR="00B44633" w:rsidRPr="00637E6D" w:rsidRDefault="00C129F3" w:rsidP="00637E6D">
            <w:pPr>
              <w:spacing w:after="0" w:line="240" w:lineRule="auto"/>
              <w:jc w:val="center"/>
              <w:rPr>
                <w:rFonts w:ascii="Arial" w:eastAsia="Times New Roman" w:hAnsi="Arial" w:cs="Arial"/>
                <w:b/>
                <w:color w:val="000000"/>
                <w:sz w:val="18"/>
                <w:szCs w:val="18"/>
                <w:lang w:eastAsia="es-EC"/>
              </w:rPr>
            </w:pPr>
            <w:r w:rsidRPr="00637E6D">
              <w:rPr>
                <w:rFonts w:ascii="Arial" w:eastAsia="Times New Roman" w:hAnsi="Arial" w:cs="Arial"/>
                <w:b/>
                <w:color w:val="000000"/>
                <w:sz w:val="18"/>
                <w:szCs w:val="18"/>
                <w:lang w:eastAsia="es-EC"/>
              </w:rPr>
              <w:lastRenderedPageBreak/>
              <w:t>11</w:t>
            </w:r>
          </w:p>
        </w:tc>
        <w:tc>
          <w:tcPr>
            <w:tcW w:w="938" w:type="pct"/>
            <w:tcBorders>
              <w:top w:val="single" w:sz="4" w:space="0" w:color="auto"/>
              <w:left w:val="single" w:sz="4" w:space="0" w:color="auto"/>
              <w:right w:val="single" w:sz="4" w:space="0" w:color="auto"/>
            </w:tcBorders>
            <w:shd w:val="clear" w:color="auto" w:fill="auto"/>
            <w:vAlign w:val="center"/>
          </w:tcPr>
          <w:p w:rsidR="00B44633" w:rsidRPr="00637E6D" w:rsidRDefault="00C129F3" w:rsidP="00637E6D">
            <w:pPr>
              <w:spacing w:after="0" w:line="240" w:lineRule="auto"/>
              <w:jc w:val="center"/>
              <w:rPr>
                <w:rFonts w:ascii="Arial" w:eastAsia="Times New Roman" w:hAnsi="Arial" w:cs="Arial"/>
                <w:b/>
                <w:color w:val="000000"/>
                <w:sz w:val="18"/>
                <w:szCs w:val="18"/>
                <w:lang w:eastAsia="es-EC"/>
              </w:rPr>
            </w:pPr>
            <w:r w:rsidRPr="00637E6D">
              <w:rPr>
                <w:rFonts w:ascii="Arial" w:eastAsia="Times New Roman" w:hAnsi="Arial" w:cs="Arial"/>
                <w:b/>
                <w:color w:val="000000"/>
                <w:sz w:val="18"/>
                <w:szCs w:val="18"/>
                <w:lang w:eastAsia="es-EC"/>
              </w:rPr>
              <w:t>ESPECIFICACIONES PARTICULARES DEL PRODUCTO</w:t>
            </w:r>
          </w:p>
        </w:tc>
        <w:tc>
          <w:tcPr>
            <w:tcW w:w="82" w:type="pct"/>
            <w:tcBorders>
              <w:top w:val="single" w:sz="4" w:space="0" w:color="auto"/>
              <w:lef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top w:val="single" w:sz="4" w:space="0" w:color="auto"/>
              <w:bottom w:val="single" w:sz="4" w:space="0" w:color="auto"/>
            </w:tcBorders>
            <w:shd w:val="clear" w:color="auto" w:fill="auto"/>
            <w:vAlign w:val="center"/>
          </w:tcPr>
          <w:p w:rsidR="008D76A0" w:rsidRPr="00637E6D" w:rsidRDefault="008D76A0" w:rsidP="00B44633">
            <w:pPr>
              <w:spacing w:after="0" w:line="240" w:lineRule="auto"/>
              <w:jc w:val="center"/>
              <w:rPr>
                <w:rFonts w:ascii="Arial" w:eastAsia="Times New Roman" w:hAnsi="Arial" w:cs="Arial"/>
                <w:color w:val="000000"/>
                <w:sz w:val="20"/>
                <w:szCs w:val="20"/>
                <w:lang w:eastAsia="es-EC"/>
              </w:rPr>
            </w:pPr>
          </w:p>
        </w:tc>
        <w:tc>
          <w:tcPr>
            <w:tcW w:w="82" w:type="pct"/>
            <w:tcBorders>
              <w:top w:val="single" w:sz="4" w:space="0" w:color="auto"/>
              <w:left w:val="nil"/>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ED38AC">
        <w:trPr>
          <w:trHeight w:val="25"/>
        </w:trPr>
        <w:tc>
          <w:tcPr>
            <w:tcW w:w="220" w:type="pct"/>
            <w:vMerge w:val="restart"/>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val="restart"/>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val="restart"/>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hAnsi="Arial" w:cs="Arial"/>
                <w:sz w:val="20"/>
                <w:szCs w:val="20"/>
              </w:rPr>
            </w:pPr>
            <w:r w:rsidRPr="00637E6D">
              <w:rPr>
                <w:rFonts w:ascii="Arial" w:hAnsi="Arial" w:cs="Arial"/>
                <w:b/>
                <w:sz w:val="20"/>
                <w:szCs w:val="20"/>
              </w:rPr>
              <w:t>SELLO MARCA PAÍS “</w:t>
            </w:r>
            <w:r w:rsidR="004D02E5" w:rsidRPr="00637E6D">
              <w:rPr>
                <w:rFonts w:ascii="Arial" w:hAnsi="Arial" w:cs="Arial"/>
                <w:b/>
                <w:sz w:val="20"/>
                <w:szCs w:val="20"/>
              </w:rPr>
              <w:t>ecuador ama la vida</w:t>
            </w:r>
            <w:r w:rsidRPr="00637E6D">
              <w:rPr>
                <w:rFonts w:ascii="Arial" w:hAnsi="Arial" w:cs="Arial"/>
                <w:b/>
                <w:sz w:val="20"/>
                <w:szCs w:val="20"/>
              </w:rPr>
              <w:t>” BORDADO</w:t>
            </w:r>
          </w:p>
        </w:tc>
        <w:tc>
          <w:tcPr>
            <w:tcW w:w="82" w:type="pct"/>
            <w:vMerge w:val="restart"/>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169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20"/>
                <w:szCs w:val="20"/>
              </w:rPr>
            </w:pPr>
          </w:p>
          <w:p w:rsidR="00B44633" w:rsidRPr="00637E6D" w:rsidRDefault="00B44633" w:rsidP="00B44633">
            <w:pPr>
              <w:spacing w:after="0" w:line="240" w:lineRule="auto"/>
              <w:jc w:val="both"/>
              <w:rPr>
                <w:rFonts w:ascii="Arial" w:eastAsia="Times New Roman" w:hAnsi="Arial" w:cs="Arial"/>
                <w:b/>
                <w:sz w:val="20"/>
                <w:szCs w:val="20"/>
              </w:rPr>
            </w:pPr>
            <w:r w:rsidRPr="00637E6D">
              <w:rPr>
                <w:rFonts w:ascii="Arial" w:eastAsia="Times New Roman" w:hAnsi="Arial" w:cs="Arial"/>
                <w:b/>
                <w:sz w:val="20"/>
                <w:szCs w:val="20"/>
              </w:rPr>
              <w:t>Descripción:</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b/>
                <w:sz w:val="20"/>
                <w:szCs w:val="20"/>
              </w:rPr>
              <w:t>*</w:t>
            </w:r>
            <w:r w:rsidRPr="00637E6D">
              <w:rPr>
                <w:rFonts w:ascii="Arial" w:eastAsia="Lucida Sans Unicode" w:hAnsi="Arial" w:cs="Arial"/>
                <w:b/>
                <w:kern w:val="1"/>
                <w:sz w:val="20"/>
                <w:szCs w:val="20"/>
                <w:lang w:eastAsia="hi-IN" w:bidi="hi-IN"/>
              </w:rPr>
              <w:t xml:space="preserve"> </w:t>
            </w:r>
            <w:r w:rsidRPr="00637E6D">
              <w:rPr>
                <w:rFonts w:ascii="Arial" w:eastAsia="Times New Roman" w:hAnsi="Arial" w:cs="Arial"/>
                <w:sz w:val="20"/>
                <w:szCs w:val="20"/>
              </w:rPr>
              <w:t>Ubicación:</w:t>
            </w:r>
            <w:r w:rsidR="00C129F3" w:rsidRPr="00637E6D">
              <w:rPr>
                <w:rFonts w:ascii="Arial" w:eastAsia="Times New Roman" w:hAnsi="Arial" w:cs="Arial"/>
                <w:sz w:val="20"/>
                <w:szCs w:val="20"/>
              </w:rPr>
              <w:t xml:space="preserve"> </w:t>
            </w:r>
            <w:r w:rsidR="004D02E5" w:rsidRPr="00637E6D">
              <w:rPr>
                <w:rFonts w:ascii="Arial" w:eastAsia="Times New Roman" w:hAnsi="Arial" w:cs="Arial"/>
                <w:sz w:val="20"/>
                <w:szCs w:val="20"/>
              </w:rPr>
              <w:t>lado</w:t>
            </w:r>
            <w:r w:rsidRPr="00637E6D">
              <w:rPr>
                <w:rFonts w:ascii="Arial" w:eastAsia="Times New Roman" w:hAnsi="Arial" w:cs="Arial"/>
                <w:sz w:val="20"/>
                <w:szCs w:val="20"/>
              </w:rPr>
              <w:t xml:space="preserve"> izquierdo superior</w:t>
            </w:r>
            <w:r w:rsidR="004D02E5" w:rsidRPr="00637E6D">
              <w:rPr>
                <w:rFonts w:ascii="Arial" w:eastAsia="Times New Roman" w:hAnsi="Arial" w:cs="Arial"/>
                <w:sz w:val="20"/>
                <w:szCs w:val="20"/>
              </w:rPr>
              <w:t xml:space="preserve"> del buzo de calentador.</w:t>
            </w:r>
          </w:p>
          <w:p w:rsidR="00B44633" w:rsidRPr="00637E6D" w:rsidRDefault="00817A99" w:rsidP="00B44633">
            <w:pPr>
              <w:spacing w:after="0" w:line="240" w:lineRule="auto"/>
              <w:jc w:val="both"/>
              <w:rPr>
                <w:rFonts w:ascii="Arial" w:eastAsia="Times New Roman" w:hAnsi="Arial" w:cs="Arial"/>
                <w:sz w:val="20"/>
                <w:szCs w:val="20"/>
              </w:rPr>
            </w:pPr>
            <w:r>
              <w:rPr>
                <w:noProof/>
                <w:lang w:eastAsia="es-EC"/>
              </w:rPr>
              <w:drawing>
                <wp:anchor distT="0" distB="0" distL="114300" distR="114300" simplePos="0" relativeHeight="251662848" behindDoc="0" locked="0" layoutInCell="1" allowOverlap="1">
                  <wp:simplePos x="0" y="0"/>
                  <wp:positionH relativeFrom="margin">
                    <wp:posOffset>2207895</wp:posOffset>
                  </wp:positionH>
                  <wp:positionV relativeFrom="margin">
                    <wp:posOffset>198120</wp:posOffset>
                  </wp:positionV>
                  <wp:extent cx="2147570" cy="3030220"/>
                  <wp:effectExtent l="0" t="0" r="5080" b="0"/>
                  <wp:wrapNone/>
                  <wp:docPr id="8"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303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633" w:rsidRPr="00637E6D">
              <w:rPr>
                <w:rFonts w:ascii="Arial" w:eastAsia="Times New Roman" w:hAnsi="Arial" w:cs="Arial"/>
                <w:sz w:val="20"/>
                <w:szCs w:val="20"/>
              </w:rPr>
              <w:t>* Tamaño: 6 cm de ancho X 8.5 cm de largo.</w:t>
            </w:r>
          </w:p>
          <w:p w:rsidR="00B44633" w:rsidRPr="00637E6D" w:rsidRDefault="00B44633" w:rsidP="00B44633">
            <w:pPr>
              <w:spacing w:after="0" w:line="240" w:lineRule="auto"/>
              <w:jc w:val="both"/>
              <w:rPr>
                <w:rFonts w:ascii="Arial" w:eastAsia="Times New Roman" w:hAnsi="Arial" w:cs="Arial"/>
                <w:sz w:val="20"/>
                <w:szCs w:val="20"/>
              </w:rPr>
            </w:pPr>
            <w:r w:rsidRPr="00637E6D">
              <w:rPr>
                <w:rFonts w:ascii="Arial" w:eastAsia="Times New Roman" w:hAnsi="Arial" w:cs="Arial"/>
                <w:sz w:val="20"/>
                <w:szCs w:val="20"/>
              </w:rPr>
              <w:t>*Únicamente</w:t>
            </w:r>
            <w:r w:rsidR="004D02E5" w:rsidRPr="00637E6D">
              <w:rPr>
                <w:rFonts w:ascii="Arial" w:eastAsia="Times New Roman" w:hAnsi="Arial" w:cs="Arial"/>
                <w:sz w:val="20"/>
                <w:szCs w:val="20"/>
              </w:rPr>
              <w:t xml:space="preserve"> se utilizarán 10 colores.</w:t>
            </w:r>
          </w:p>
          <w:p w:rsidR="00B44633" w:rsidRPr="00637E6D" w:rsidRDefault="00B44633" w:rsidP="00B44633">
            <w:pPr>
              <w:spacing w:after="0" w:line="240" w:lineRule="auto"/>
              <w:jc w:val="both"/>
              <w:rPr>
                <w:rFonts w:ascii="Arial" w:eastAsia="Times New Roman" w:hAnsi="Arial" w:cs="Arial"/>
                <w:sz w:val="20"/>
                <w:szCs w:val="20"/>
              </w:rPr>
            </w:pPr>
          </w:p>
        </w:tc>
        <w:tc>
          <w:tcPr>
            <w:tcW w:w="1985" w:type="pct"/>
            <w:gridSpan w:val="6"/>
            <w:vMerge w:val="restart"/>
            <w:tcBorders>
              <w:top w:val="single" w:sz="4" w:space="0" w:color="auto"/>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25"/>
        </w:trPr>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169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sz w:val="20"/>
                <w:szCs w:val="20"/>
              </w:rPr>
            </w:pPr>
            <w:r w:rsidRPr="00637E6D">
              <w:rPr>
                <w:rFonts w:ascii="Arial" w:eastAsia="Lucida Sans Unicode" w:hAnsi="Arial" w:cs="Arial"/>
                <w:b/>
                <w:kern w:val="1"/>
                <w:sz w:val="20"/>
                <w:szCs w:val="20"/>
                <w:lang w:eastAsia="hi-IN" w:bidi="hi-IN"/>
              </w:rPr>
              <w:t>Criterios de Construcción y Relación:</w:t>
            </w:r>
          </w:p>
        </w:tc>
        <w:tc>
          <w:tcPr>
            <w:tcW w:w="1985" w:type="pct"/>
            <w:gridSpan w:val="6"/>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C129F3">
        <w:trPr>
          <w:trHeight w:val="3491"/>
        </w:trPr>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169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sz w:val="20"/>
                <w:szCs w:val="20"/>
                <w:lang w:eastAsia="es-ES"/>
              </w:rPr>
            </w:pPr>
            <w:r w:rsidRPr="00637E6D">
              <w:rPr>
                <w:rFonts w:ascii="Arial" w:eastAsia="Times New Roman" w:hAnsi="Arial" w:cs="Arial"/>
                <w:b/>
                <w:sz w:val="20"/>
                <w:szCs w:val="20"/>
                <w:lang w:eastAsia="es-ES"/>
              </w:rPr>
              <w:t>ENCUADRE DE CAJAS</w:t>
            </w:r>
          </w:p>
          <w:p w:rsidR="00B44633" w:rsidRPr="00637E6D" w:rsidRDefault="00B44633" w:rsidP="00B44633">
            <w:pPr>
              <w:spacing w:after="0" w:line="240" w:lineRule="auto"/>
              <w:jc w:val="both"/>
              <w:rPr>
                <w:rFonts w:ascii="Arial" w:eastAsia="Times New Roman" w:hAnsi="Arial" w:cs="Arial"/>
                <w:sz w:val="20"/>
                <w:szCs w:val="20"/>
                <w:lang w:eastAsia="es-ES"/>
              </w:rPr>
            </w:pPr>
            <w:r w:rsidRPr="00637E6D">
              <w:rPr>
                <w:rFonts w:ascii="Arial" w:eastAsia="Times New Roman" w:hAnsi="Arial" w:cs="Arial"/>
                <w:sz w:val="20"/>
                <w:szCs w:val="20"/>
                <w:lang w:eastAsia="es-ES"/>
              </w:rPr>
              <w:t xml:space="preserve">Basamento estructural del retículo formado a partir de las guías perpendiculares de construcción del </w:t>
            </w:r>
            <w:proofErr w:type="spellStart"/>
            <w:r w:rsidRPr="00637E6D">
              <w:rPr>
                <w:rFonts w:ascii="Arial" w:eastAsia="Times New Roman" w:hAnsi="Arial" w:cs="Arial"/>
                <w:sz w:val="20"/>
                <w:szCs w:val="20"/>
                <w:lang w:eastAsia="es-ES"/>
              </w:rPr>
              <w:t>ISOTIP</w:t>
            </w:r>
            <w:proofErr w:type="spellEnd"/>
            <w:r w:rsidRPr="00637E6D">
              <w:rPr>
                <w:rFonts w:ascii="Arial" w:eastAsia="Times New Roman" w:hAnsi="Arial" w:cs="Arial"/>
                <w:sz w:val="20"/>
                <w:szCs w:val="20"/>
                <w:lang w:eastAsia="es-ES"/>
              </w:rPr>
              <w:t>.</w:t>
            </w:r>
          </w:p>
          <w:p w:rsidR="00B44633" w:rsidRPr="00637E6D" w:rsidRDefault="00B44633" w:rsidP="00B44633">
            <w:pPr>
              <w:spacing w:after="0" w:line="240" w:lineRule="auto"/>
              <w:jc w:val="both"/>
              <w:rPr>
                <w:rFonts w:ascii="Arial" w:eastAsia="Times New Roman" w:hAnsi="Arial" w:cs="Arial"/>
                <w:sz w:val="20"/>
                <w:szCs w:val="20"/>
                <w:lang w:eastAsia="es-ES"/>
              </w:rPr>
            </w:pPr>
            <w:r w:rsidRPr="00637E6D">
              <w:rPr>
                <w:rFonts w:ascii="Arial" w:eastAsia="Times New Roman" w:hAnsi="Arial" w:cs="Arial"/>
                <w:sz w:val="20"/>
                <w:szCs w:val="20"/>
                <w:lang w:eastAsia="es-ES"/>
              </w:rPr>
              <w:t xml:space="preserve">El alineamiento de las respectivas cajas va contra las guías superior e inferior, quedando </w:t>
            </w:r>
            <w:proofErr w:type="spellStart"/>
            <w:r w:rsidRPr="00637E6D">
              <w:rPr>
                <w:rFonts w:ascii="Arial" w:eastAsia="Times New Roman" w:hAnsi="Arial" w:cs="Arial"/>
                <w:sz w:val="20"/>
                <w:szCs w:val="20"/>
                <w:lang w:eastAsia="es-ES"/>
              </w:rPr>
              <w:t>autodeterminado</w:t>
            </w:r>
            <w:proofErr w:type="spellEnd"/>
            <w:r w:rsidRPr="00637E6D">
              <w:rPr>
                <w:rFonts w:ascii="Arial" w:eastAsia="Times New Roman" w:hAnsi="Arial" w:cs="Arial"/>
                <w:sz w:val="20"/>
                <w:szCs w:val="20"/>
                <w:lang w:eastAsia="es-ES"/>
              </w:rPr>
              <w:t xml:space="preserve"> el espacio o separación entre ellas.</w:t>
            </w:r>
          </w:p>
          <w:p w:rsidR="00B44633" w:rsidRPr="00637E6D" w:rsidRDefault="00817A99" w:rsidP="00B44633">
            <w:pPr>
              <w:spacing w:after="0" w:line="240" w:lineRule="auto"/>
              <w:jc w:val="both"/>
              <w:rPr>
                <w:rFonts w:ascii="Arial" w:eastAsia="Times New Roman" w:hAnsi="Arial" w:cs="Arial"/>
                <w:sz w:val="20"/>
                <w:szCs w:val="20"/>
                <w:lang w:eastAsia="es-ES"/>
              </w:rPr>
            </w:pPr>
            <w:r>
              <w:rPr>
                <w:noProof/>
                <w:lang w:eastAsia="es-EC"/>
              </w:rPr>
              <w:drawing>
                <wp:anchor distT="0" distB="0" distL="114300" distR="114300" simplePos="0" relativeHeight="251657728" behindDoc="1" locked="0" layoutInCell="1" allowOverlap="1">
                  <wp:simplePos x="0" y="0"/>
                  <wp:positionH relativeFrom="column">
                    <wp:posOffset>180340</wp:posOffset>
                  </wp:positionH>
                  <wp:positionV relativeFrom="paragraph">
                    <wp:posOffset>93345</wp:posOffset>
                  </wp:positionV>
                  <wp:extent cx="1992630" cy="1035050"/>
                  <wp:effectExtent l="0" t="0" r="7620" b="0"/>
                  <wp:wrapTight wrapText="bothSides">
                    <wp:wrapPolygon edited="0">
                      <wp:start x="0" y="0"/>
                      <wp:lineTo x="0" y="21070"/>
                      <wp:lineTo x="21476" y="21070"/>
                      <wp:lineTo x="21476" y="0"/>
                      <wp:lineTo x="0" y="0"/>
                    </wp:wrapPolygon>
                  </wp:wrapTight>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263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pct"/>
            <w:gridSpan w:val="6"/>
            <w:vMerge/>
            <w:tcBorders>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ED38AC">
        <w:trPr>
          <w:trHeight w:val="5377"/>
        </w:trPr>
        <w:tc>
          <w:tcPr>
            <w:tcW w:w="220" w:type="pct"/>
            <w:vMerge/>
            <w:tcBorders>
              <w:top w:val="single" w:sz="4" w:space="0" w:color="auto"/>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
                <w:sz w:val="20"/>
                <w:szCs w:val="20"/>
                <w:lang w:eastAsia="es-ES"/>
              </w:rPr>
            </w:pPr>
            <w:r w:rsidRPr="00637E6D">
              <w:rPr>
                <w:rFonts w:ascii="Arial" w:eastAsia="Times New Roman" w:hAnsi="Arial" w:cs="Arial"/>
                <w:b/>
                <w:sz w:val="20"/>
                <w:szCs w:val="20"/>
                <w:lang w:eastAsia="es-ES"/>
              </w:rPr>
              <w:t>APLICACIÓN VERTICAL</w:t>
            </w:r>
          </w:p>
          <w:p w:rsidR="00B44633" w:rsidRPr="00637E6D" w:rsidRDefault="00B44633" w:rsidP="00B44633">
            <w:pPr>
              <w:spacing w:after="0" w:line="240" w:lineRule="auto"/>
              <w:rPr>
                <w:rFonts w:ascii="Arial" w:eastAsia="Times New Roman" w:hAnsi="Arial" w:cs="Arial"/>
                <w:sz w:val="20"/>
                <w:szCs w:val="20"/>
                <w:lang w:eastAsia="es-ES"/>
              </w:rPr>
            </w:pPr>
            <w:r w:rsidRPr="00637E6D">
              <w:rPr>
                <w:rFonts w:ascii="Arial" w:eastAsia="Times New Roman" w:hAnsi="Arial" w:cs="Arial"/>
                <w:sz w:val="20"/>
                <w:szCs w:val="20"/>
                <w:lang w:eastAsia="es-ES"/>
              </w:rPr>
              <w:t>Alineamiento centrado</w:t>
            </w:r>
          </w:p>
          <w:p w:rsidR="00B44633" w:rsidRPr="00637E6D" w:rsidRDefault="00817A99" w:rsidP="00B44633">
            <w:pPr>
              <w:spacing w:after="0" w:line="240" w:lineRule="auto"/>
              <w:rPr>
                <w:rFonts w:ascii="Arial" w:eastAsia="Times New Roman" w:hAnsi="Arial" w:cs="Arial"/>
                <w:b/>
                <w:sz w:val="20"/>
                <w:szCs w:val="20"/>
                <w:lang w:eastAsia="es-ES"/>
              </w:rPr>
            </w:pPr>
            <w:r>
              <w:rPr>
                <w:noProof/>
                <w:lang w:eastAsia="es-EC"/>
              </w:rPr>
              <w:drawing>
                <wp:anchor distT="0" distB="0" distL="114300" distR="114300" simplePos="0" relativeHeight="251658752" behindDoc="0" locked="0" layoutInCell="1" allowOverlap="1">
                  <wp:simplePos x="0" y="0"/>
                  <wp:positionH relativeFrom="column">
                    <wp:posOffset>5715</wp:posOffset>
                  </wp:positionH>
                  <wp:positionV relativeFrom="paragraph">
                    <wp:posOffset>67310</wp:posOffset>
                  </wp:positionV>
                  <wp:extent cx="1771650" cy="93345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sz w:val="20"/>
                <w:szCs w:val="20"/>
                <w:lang w:eastAsia="es-ES"/>
              </w:rPr>
            </w:pPr>
            <w:r w:rsidRPr="00637E6D">
              <w:rPr>
                <w:rFonts w:ascii="Arial" w:eastAsia="Times New Roman" w:hAnsi="Arial" w:cs="Arial"/>
                <w:sz w:val="20"/>
                <w:szCs w:val="20"/>
                <w:lang w:eastAsia="es-ES"/>
              </w:rPr>
              <w:t xml:space="preserve">Criterios de relación ISO/LOGO </w:t>
            </w:r>
            <w:r w:rsidRPr="00637E6D">
              <w:rPr>
                <w:rFonts w:ascii="Arial" w:eastAsia="Times New Roman" w:hAnsi="Arial" w:cs="Arial"/>
                <w:b/>
                <w:sz w:val="20"/>
                <w:szCs w:val="20"/>
                <w:lang w:eastAsia="es-ES"/>
              </w:rPr>
              <w:t>VERSIÓN ESPAÑOL</w:t>
            </w:r>
          </w:p>
          <w:p w:rsidR="00B44633" w:rsidRPr="00637E6D" w:rsidRDefault="00817A99" w:rsidP="00B44633">
            <w:pPr>
              <w:tabs>
                <w:tab w:val="left" w:pos="5547"/>
              </w:tabs>
              <w:spacing w:after="0" w:line="240" w:lineRule="auto"/>
              <w:rPr>
                <w:rFonts w:ascii="Arial" w:eastAsia="Times New Roman" w:hAnsi="Arial" w:cs="Arial"/>
                <w:b/>
                <w:sz w:val="20"/>
                <w:szCs w:val="20"/>
                <w:lang w:eastAsia="es-ES"/>
              </w:rPr>
            </w:pPr>
            <w:r>
              <w:rPr>
                <w:noProof/>
                <w:lang w:eastAsia="es-EC"/>
              </w:rPr>
              <w:drawing>
                <wp:anchor distT="0" distB="0" distL="114300" distR="114300" simplePos="0" relativeHeight="251661824" behindDoc="0" locked="0" layoutInCell="1" allowOverlap="1">
                  <wp:simplePos x="0" y="0"/>
                  <wp:positionH relativeFrom="column">
                    <wp:posOffset>2773680</wp:posOffset>
                  </wp:positionH>
                  <wp:positionV relativeFrom="paragraph">
                    <wp:posOffset>109220</wp:posOffset>
                  </wp:positionV>
                  <wp:extent cx="1586865" cy="1630680"/>
                  <wp:effectExtent l="0" t="0" r="0" b="7620"/>
                  <wp:wrapNone/>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0800" behindDoc="0" locked="0" layoutInCell="1" allowOverlap="1">
                  <wp:simplePos x="0" y="0"/>
                  <wp:positionH relativeFrom="column">
                    <wp:posOffset>1468120</wp:posOffset>
                  </wp:positionH>
                  <wp:positionV relativeFrom="paragraph">
                    <wp:posOffset>111760</wp:posOffset>
                  </wp:positionV>
                  <wp:extent cx="1247775" cy="1784350"/>
                  <wp:effectExtent l="0" t="0" r="9525" b="6350"/>
                  <wp:wrapNone/>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776" behindDoc="0" locked="0" layoutInCell="1" allowOverlap="1">
                  <wp:simplePos x="0" y="0"/>
                  <wp:positionH relativeFrom="column">
                    <wp:posOffset>12700</wp:posOffset>
                  </wp:positionH>
                  <wp:positionV relativeFrom="paragraph">
                    <wp:posOffset>111760</wp:posOffset>
                  </wp:positionV>
                  <wp:extent cx="1343660" cy="1764665"/>
                  <wp:effectExtent l="0" t="0" r="8890" b="6985"/>
                  <wp:wrapNone/>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660"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b/>
                <w:sz w:val="20"/>
                <w:szCs w:val="20"/>
                <w:lang w:eastAsia="es-ES"/>
              </w:rPr>
            </w:pPr>
          </w:p>
          <w:p w:rsidR="00B44633" w:rsidRPr="00637E6D" w:rsidRDefault="00B44633" w:rsidP="00B44633">
            <w:pPr>
              <w:spacing w:after="0" w:line="240" w:lineRule="auto"/>
              <w:rPr>
                <w:rFonts w:ascii="Arial" w:eastAsia="Times New Roman" w:hAnsi="Arial" w:cs="Arial"/>
                <w:color w:val="000000"/>
                <w:sz w:val="20"/>
                <w:szCs w:val="20"/>
                <w:lang w:eastAsia="es-EC"/>
              </w:rPr>
            </w:pPr>
          </w:p>
          <w:p w:rsidR="006071FF" w:rsidRPr="00637E6D" w:rsidRDefault="006071FF" w:rsidP="00B44633">
            <w:pPr>
              <w:spacing w:after="0" w:line="240" w:lineRule="auto"/>
              <w:rPr>
                <w:rFonts w:ascii="Arial" w:eastAsia="Times New Roman" w:hAnsi="Arial" w:cs="Arial"/>
                <w:color w:val="000000"/>
                <w:sz w:val="20"/>
                <w:szCs w:val="20"/>
                <w:lang w:eastAsia="es-EC"/>
              </w:rPr>
            </w:pPr>
          </w:p>
          <w:p w:rsidR="006071FF" w:rsidRPr="00637E6D" w:rsidRDefault="006071FF" w:rsidP="00B44633">
            <w:pPr>
              <w:spacing w:after="0" w:line="240" w:lineRule="auto"/>
              <w:rPr>
                <w:rFonts w:ascii="Arial" w:eastAsia="Times New Roman" w:hAnsi="Arial" w:cs="Arial"/>
                <w:color w:val="000000"/>
                <w:sz w:val="20"/>
                <w:szCs w:val="20"/>
                <w:lang w:eastAsia="es-EC"/>
              </w:rPr>
            </w:pPr>
          </w:p>
        </w:tc>
        <w:tc>
          <w:tcPr>
            <w:tcW w:w="82" w:type="pct"/>
            <w:vMerge/>
            <w:tcBorders>
              <w:left w:val="single" w:sz="4" w:space="0" w:color="auto"/>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B44633" w:rsidRPr="00637E6D" w:rsidTr="00ED38AC">
        <w:trPr>
          <w:trHeight w:val="132"/>
        </w:trPr>
        <w:tc>
          <w:tcPr>
            <w:tcW w:w="220" w:type="pct"/>
            <w:tcBorders>
              <w:top w:val="single" w:sz="4" w:space="0" w:color="auto"/>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b/>
                <w:bCs/>
                <w:sz w:val="20"/>
                <w:szCs w:val="20"/>
              </w:rPr>
            </w:pPr>
          </w:p>
        </w:tc>
        <w:tc>
          <w:tcPr>
            <w:tcW w:w="938" w:type="pct"/>
            <w:tcBorders>
              <w:top w:val="single" w:sz="4" w:space="0" w:color="auto"/>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82" w:type="pct"/>
            <w:tcBorders>
              <w:top w:val="single" w:sz="4" w:space="0" w:color="auto"/>
              <w:lef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top w:val="single" w:sz="4" w:space="0" w:color="auto"/>
              <w:bottom w:val="single" w:sz="4" w:space="0" w:color="auto"/>
            </w:tcBorders>
            <w:shd w:val="clear" w:color="auto" w:fill="auto"/>
            <w:vAlign w:val="center"/>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c>
          <w:tcPr>
            <w:tcW w:w="82" w:type="pct"/>
            <w:tcBorders>
              <w:top w:val="single" w:sz="4" w:space="0" w:color="auto"/>
              <w:left w:val="nil"/>
              <w:right w:val="single" w:sz="4" w:space="0" w:color="auto"/>
            </w:tcBorders>
            <w:shd w:val="clear" w:color="auto" w:fill="auto"/>
            <w:vAlign w:val="bottom"/>
          </w:tcPr>
          <w:p w:rsidR="00B44633" w:rsidRPr="00637E6D" w:rsidRDefault="00B44633" w:rsidP="00B44633">
            <w:pPr>
              <w:spacing w:after="0" w:line="240" w:lineRule="auto"/>
              <w:jc w:val="center"/>
              <w:rPr>
                <w:rFonts w:ascii="Arial" w:eastAsia="Times New Roman" w:hAnsi="Arial" w:cs="Arial"/>
                <w:color w:val="000000"/>
                <w:sz w:val="20"/>
                <w:szCs w:val="20"/>
                <w:lang w:eastAsia="es-EC"/>
              </w:rPr>
            </w:pPr>
          </w:p>
        </w:tc>
      </w:tr>
      <w:tr w:rsidR="00E05BE7" w:rsidRPr="00637E6D" w:rsidTr="00ED38AC">
        <w:trPr>
          <w:trHeight w:val="7599"/>
        </w:trPr>
        <w:tc>
          <w:tcPr>
            <w:tcW w:w="220" w:type="pct"/>
            <w:tcBorders>
              <w:left w:val="single" w:sz="4" w:space="0" w:color="000000"/>
              <w:bottom w:val="single" w:sz="4" w:space="0" w:color="auto"/>
              <w:right w:val="single" w:sz="4" w:space="0" w:color="000000"/>
            </w:tcBorders>
            <w:shd w:val="clear" w:color="auto" w:fill="auto"/>
            <w:vAlign w:val="center"/>
          </w:tcPr>
          <w:p w:rsidR="00E05BE7" w:rsidRPr="00637E6D" w:rsidRDefault="00E05BE7" w:rsidP="00637E6D">
            <w:pPr>
              <w:spacing w:after="0" w:line="240" w:lineRule="auto"/>
              <w:jc w:val="center"/>
              <w:rPr>
                <w:rFonts w:ascii="Arial" w:eastAsia="Times New Roman" w:hAnsi="Arial" w:cs="Arial"/>
                <w:b/>
                <w:bCs/>
                <w:sz w:val="20"/>
                <w:szCs w:val="20"/>
              </w:rPr>
            </w:pPr>
          </w:p>
        </w:tc>
        <w:tc>
          <w:tcPr>
            <w:tcW w:w="938" w:type="pct"/>
            <w:tcBorders>
              <w:left w:val="single" w:sz="4" w:space="0" w:color="000000"/>
              <w:bottom w:val="single" w:sz="4" w:space="0" w:color="auto"/>
              <w:right w:val="single" w:sz="4" w:space="0" w:color="000000"/>
            </w:tcBorders>
            <w:shd w:val="clear" w:color="auto" w:fill="auto"/>
            <w:vAlign w:val="center"/>
          </w:tcPr>
          <w:p w:rsidR="00E05BE7" w:rsidRPr="00637E6D" w:rsidRDefault="00E05BE7" w:rsidP="00637E6D">
            <w:pPr>
              <w:spacing w:after="0" w:line="240" w:lineRule="auto"/>
              <w:jc w:val="center"/>
              <w:rPr>
                <w:rFonts w:ascii="Arial" w:eastAsia="Times New Roman" w:hAnsi="Arial" w:cs="Arial"/>
                <w:b/>
                <w:bCs/>
                <w:sz w:val="20"/>
                <w:szCs w:val="20"/>
              </w:rPr>
            </w:pPr>
          </w:p>
        </w:tc>
        <w:tc>
          <w:tcPr>
            <w:tcW w:w="82" w:type="pct"/>
            <w:tcBorders>
              <w:left w:val="single" w:sz="4" w:space="0" w:color="000000"/>
              <w:bottom w:val="single" w:sz="4" w:space="0" w:color="auto"/>
              <w:right w:val="single" w:sz="4" w:space="0" w:color="auto"/>
            </w:tcBorders>
            <w:shd w:val="clear" w:color="auto" w:fill="auto"/>
            <w:vAlign w:val="bottom"/>
          </w:tcPr>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tc>
        <w:tc>
          <w:tcPr>
            <w:tcW w:w="3677"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E05BE7" w:rsidRPr="00637E6D" w:rsidRDefault="00E05BE7" w:rsidP="00B44633">
            <w:pPr>
              <w:spacing w:after="0" w:line="240" w:lineRule="auto"/>
              <w:jc w:val="center"/>
              <w:rPr>
                <w:rFonts w:ascii="Arial" w:hAnsi="Arial" w:cs="Arial"/>
                <w:b/>
                <w:sz w:val="20"/>
                <w:szCs w:val="20"/>
              </w:rPr>
            </w:pPr>
            <w:proofErr w:type="spellStart"/>
            <w:r w:rsidRPr="00637E6D">
              <w:rPr>
                <w:rFonts w:ascii="Arial" w:hAnsi="Arial" w:cs="Arial"/>
                <w:b/>
                <w:sz w:val="20"/>
                <w:szCs w:val="20"/>
              </w:rPr>
              <w:t>PANTONE</w:t>
            </w:r>
            <w:proofErr w:type="spellEnd"/>
            <w:r w:rsidRPr="00637E6D">
              <w:rPr>
                <w:rFonts w:ascii="Arial" w:hAnsi="Arial" w:cs="Arial"/>
                <w:b/>
                <w:sz w:val="20"/>
                <w:szCs w:val="20"/>
              </w:rPr>
              <w:t xml:space="preserve"> DE COLORES DEL HILO</w:t>
            </w: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r w:rsidRPr="00637E6D">
              <w:rPr>
                <w:rFonts w:ascii="Arial" w:hAnsi="Arial" w:cs="Arial"/>
                <w:b/>
                <w:sz w:val="20"/>
                <w:szCs w:val="20"/>
              </w:rPr>
              <w:t>SELLO MARCA PAÍS “</w:t>
            </w:r>
            <w:r w:rsidR="00475D4D" w:rsidRPr="00637E6D">
              <w:rPr>
                <w:rFonts w:ascii="Arial" w:hAnsi="Arial" w:cs="Arial"/>
                <w:b/>
                <w:sz w:val="20"/>
                <w:szCs w:val="20"/>
              </w:rPr>
              <w:t>ecuador ama la vida</w:t>
            </w:r>
            <w:r w:rsidRPr="00637E6D">
              <w:rPr>
                <w:rFonts w:ascii="Arial" w:hAnsi="Arial" w:cs="Arial"/>
                <w:b/>
                <w:sz w:val="20"/>
                <w:szCs w:val="20"/>
              </w:rPr>
              <w:t>”</w:t>
            </w:r>
          </w:p>
          <w:p w:rsidR="00E05BE7" w:rsidRPr="00637E6D" w:rsidRDefault="00817A99" w:rsidP="00B44633">
            <w:pPr>
              <w:spacing w:after="0" w:line="240" w:lineRule="auto"/>
              <w:jc w:val="center"/>
              <w:rPr>
                <w:rFonts w:ascii="Arial" w:eastAsia="Times New Roman" w:hAnsi="Arial" w:cs="Arial"/>
                <w:color w:val="000000"/>
                <w:sz w:val="20"/>
                <w:szCs w:val="20"/>
                <w:lang w:eastAsia="es-EC"/>
              </w:rPr>
            </w:pPr>
            <w:r>
              <w:rPr>
                <w:noProof/>
                <w:lang w:eastAsia="es-EC"/>
              </w:rPr>
              <w:drawing>
                <wp:anchor distT="0" distB="0" distL="114300" distR="114300" simplePos="0" relativeHeight="251663872" behindDoc="1" locked="0" layoutInCell="1" allowOverlap="1">
                  <wp:simplePos x="0" y="0"/>
                  <wp:positionH relativeFrom="column">
                    <wp:posOffset>514985</wp:posOffset>
                  </wp:positionH>
                  <wp:positionV relativeFrom="paragraph">
                    <wp:posOffset>92710</wp:posOffset>
                  </wp:positionV>
                  <wp:extent cx="3415665" cy="3190875"/>
                  <wp:effectExtent l="0" t="0" r="0" b="952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566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p w:rsidR="00E05BE7" w:rsidRPr="00637E6D" w:rsidRDefault="004811DD" w:rsidP="004811DD">
            <w:pPr>
              <w:spacing w:after="0" w:line="240" w:lineRule="auto"/>
              <w:rPr>
                <w:rFonts w:ascii="Arial" w:hAnsi="Arial" w:cs="Arial"/>
                <w:sz w:val="20"/>
                <w:szCs w:val="20"/>
              </w:rPr>
            </w:pPr>
            <w:r w:rsidRPr="00637E6D">
              <w:rPr>
                <w:rFonts w:ascii="Arial" w:hAnsi="Arial" w:cs="Arial"/>
                <w:sz w:val="20"/>
                <w:szCs w:val="20"/>
              </w:rPr>
              <w:t xml:space="preserve">En la gama de colores de los hilos a utilizar en el sello bordado del buzo de calentador, únicamente van 10 colores de hilo, en el </w:t>
            </w:r>
            <w:proofErr w:type="spellStart"/>
            <w:r w:rsidRPr="00637E6D">
              <w:rPr>
                <w:rFonts w:ascii="Arial" w:hAnsi="Arial" w:cs="Arial"/>
                <w:sz w:val="20"/>
                <w:szCs w:val="20"/>
              </w:rPr>
              <w:t>pantone</w:t>
            </w:r>
            <w:proofErr w:type="spellEnd"/>
            <w:r w:rsidRPr="00637E6D">
              <w:rPr>
                <w:rFonts w:ascii="Arial" w:hAnsi="Arial" w:cs="Arial"/>
                <w:sz w:val="20"/>
                <w:szCs w:val="20"/>
              </w:rPr>
              <w:t xml:space="preserve"> de colores, se ha seleccionado los 10 colores que se utilizan.  </w:t>
            </w:r>
          </w:p>
          <w:p w:rsidR="004811DD" w:rsidRPr="00637E6D" w:rsidRDefault="004811DD" w:rsidP="004811DD">
            <w:pPr>
              <w:spacing w:after="0" w:line="240" w:lineRule="auto"/>
              <w:rPr>
                <w:rFonts w:ascii="Arial" w:hAnsi="Arial" w:cs="Arial"/>
                <w:sz w:val="20"/>
                <w:szCs w:val="20"/>
              </w:rPr>
            </w:pPr>
            <w:r w:rsidRPr="00637E6D">
              <w:rPr>
                <w:rFonts w:ascii="Arial" w:hAnsi="Arial" w:cs="Arial"/>
                <w:sz w:val="20"/>
                <w:szCs w:val="20"/>
              </w:rPr>
              <w:t>El hilo de código 3712, azul marino, se repite tanto en la figura circular como en la palabra “</w:t>
            </w:r>
            <w:r w:rsidR="00075106" w:rsidRPr="00637E6D">
              <w:rPr>
                <w:rFonts w:ascii="Arial" w:hAnsi="Arial" w:cs="Arial"/>
                <w:sz w:val="20"/>
                <w:szCs w:val="20"/>
              </w:rPr>
              <w:t>e</w:t>
            </w:r>
            <w:r w:rsidRPr="00637E6D">
              <w:rPr>
                <w:rFonts w:ascii="Arial" w:hAnsi="Arial" w:cs="Arial"/>
                <w:sz w:val="20"/>
                <w:szCs w:val="20"/>
              </w:rPr>
              <w:t>cuador”.</w:t>
            </w:r>
          </w:p>
          <w:p w:rsidR="004811DD" w:rsidRPr="00637E6D" w:rsidRDefault="004811DD" w:rsidP="004811DD">
            <w:pPr>
              <w:spacing w:after="0" w:line="240" w:lineRule="auto"/>
              <w:rPr>
                <w:rFonts w:ascii="Arial" w:hAnsi="Arial" w:cs="Arial"/>
                <w:sz w:val="20"/>
                <w:szCs w:val="20"/>
              </w:rPr>
            </w:pPr>
            <w:r w:rsidRPr="00637E6D">
              <w:rPr>
                <w:rFonts w:ascii="Arial" w:hAnsi="Arial" w:cs="Arial"/>
                <w:sz w:val="20"/>
                <w:szCs w:val="20"/>
              </w:rPr>
              <w:t>El hilo código 3412, rojo, se repite tanto en la figura circular como en la palabra “ama la vida”.</w:t>
            </w:r>
          </w:p>
          <w:p w:rsidR="004811DD" w:rsidRPr="00637E6D" w:rsidRDefault="004811DD" w:rsidP="004811DD">
            <w:pPr>
              <w:spacing w:after="0" w:line="240" w:lineRule="auto"/>
              <w:rPr>
                <w:rFonts w:ascii="Arial" w:hAnsi="Arial" w:cs="Arial"/>
                <w:sz w:val="20"/>
                <w:szCs w:val="20"/>
              </w:rPr>
            </w:pPr>
            <w:r w:rsidRPr="00637E6D">
              <w:rPr>
                <w:rFonts w:ascii="Arial" w:hAnsi="Arial" w:cs="Arial"/>
                <w:sz w:val="20"/>
                <w:szCs w:val="20"/>
              </w:rPr>
              <w:t>El sello bordado consta de 5500 puntadas.</w:t>
            </w:r>
          </w:p>
          <w:p w:rsidR="0029495D" w:rsidRPr="00637E6D" w:rsidRDefault="0029495D" w:rsidP="004811DD">
            <w:pPr>
              <w:spacing w:after="0" w:line="240" w:lineRule="auto"/>
              <w:rPr>
                <w:rFonts w:ascii="Arial" w:hAnsi="Arial" w:cs="Arial"/>
                <w:b/>
                <w:sz w:val="20"/>
                <w:szCs w:val="20"/>
              </w:rPr>
            </w:pPr>
          </w:p>
        </w:tc>
        <w:tc>
          <w:tcPr>
            <w:tcW w:w="82" w:type="pct"/>
            <w:tcBorders>
              <w:left w:val="single" w:sz="4" w:space="0" w:color="auto"/>
              <w:bottom w:val="single" w:sz="4" w:space="0" w:color="auto"/>
              <w:right w:val="single" w:sz="4" w:space="0" w:color="auto"/>
            </w:tcBorders>
            <w:shd w:val="clear" w:color="auto" w:fill="auto"/>
            <w:vAlign w:val="bottom"/>
          </w:tcPr>
          <w:p w:rsidR="00E05BE7" w:rsidRPr="00637E6D" w:rsidRDefault="00E05BE7" w:rsidP="00B44633">
            <w:pPr>
              <w:spacing w:after="0" w:line="240" w:lineRule="auto"/>
              <w:jc w:val="center"/>
              <w:rPr>
                <w:rFonts w:ascii="Arial" w:eastAsia="Times New Roman" w:hAnsi="Arial" w:cs="Arial"/>
                <w:color w:val="000000"/>
                <w:sz w:val="20"/>
                <w:szCs w:val="20"/>
                <w:lang w:eastAsia="es-EC"/>
              </w:rPr>
            </w:pPr>
          </w:p>
        </w:tc>
      </w:tr>
      <w:tr w:rsidR="002A5953" w:rsidRPr="00637E6D" w:rsidTr="00022BA0">
        <w:trPr>
          <w:trHeight w:val="51"/>
        </w:trPr>
        <w:tc>
          <w:tcPr>
            <w:tcW w:w="220" w:type="pct"/>
            <w:vMerge w:val="restart"/>
            <w:tcBorders>
              <w:top w:val="single" w:sz="4" w:space="0" w:color="auto"/>
              <w:left w:val="single" w:sz="4" w:space="0" w:color="auto"/>
              <w:right w:val="single" w:sz="4" w:space="0" w:color="auto"/>
            </w:tcBorders>
            <w:shd w:val="clear" w:color="auto" w:fill="auto"/>
            <w:vAlign w:val="center"/>
          </w:tcPr>
          <w:p w:rsidR="00B44633" w:rsidRPr="00637E6D" w:rsidRDefault="0029495D" w:rsidP="00637E6D">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12</w:t>
            </w:r>
          </w:p>
        </w:tc>
        <w:tc>
          <w:tcPr>
            <w:tcW w:w="938" w:type="pct"/>
            <w:vMerge w:val="restart"/>
            <w:tcBorders>
              <w:top w:val="single" w:sz="4" w:space="0" w:color="auto"/>
              <w:left w:val="single" w:sz="4" w:space="0" w:color="auto"/>
              <w:right w:val="single" w:sz="4" w:space="0" w:color="auto"/>
            </w:tcBorders>
            <w:shd w:val="clear" w:color="auto" w:fill="auto"/>
            <w:vAlign w:val="center"/>
          </w:tcPr>
          <w:p w:rsidR="00B44633" w:rsidRPr="00637E6D" w:rsidRDefault="0029495D" w:rsidP="00637E6D">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MATERIALES</w:t>
            </w:r>
          </w:p>
        </w:tc>
        <w:tc>
          <w:tcPr>
            <w:tcW w:w="489" w:type="pct"/>
            <w:gridSpan w:val="6"/>
            <w:tcBorders>
              <w:top w:val="single" w:sz="4" w:space="0" w:color="auto"/>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p w:rsidR="0029495D" w:rsidRPr="00637E6D" w:rsidRDefault="0029495D"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CAMISETA BLANCA DE CUELLO REDONDO O CAMISETA T</w:t>
            </w:r>
          </w:p>
        </w:tc>
        <w:tc>
          <w:tcPr>
            <w:tcW w:w="542" w:type="pct"/>
            <w:gridSpan w:val="2"/>
            <w:tcBorders>
              <w:top w:val="single" w:sz="4" w:space="0" w:color="auto"/>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TELA JERSEY DE PRODUCCIÓN NACIONAL</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Cs/>
                <w:sz w:val="20"/>
                <w:szCs w:val="20"/>
              </w:rPr>
            </w:pPr>
            <w:r w:rsidRPr="00637E6D">
              <w:rPr>
                <w:rFonts w:ascii="Arial" w:eastAsia="Times New Roman" w:hAnsi="Arial" w:cs="Arial"/>
                <w:bCs/>
                <w:sz w:val="20"/>
                <w:szCs w:val="20"/>
              </w:rPr>
              <w:t>ESPECIFICACIONES DE LA TELA</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Composición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65% poliéster / 35% algodón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Hilado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 xml:space="preserve">Open </w:t>
            </w:r>
            <w:proofErr w:type="spellStart"/>
            <w:r w:rsidRPr="00637E6D">
              <w:rPr>
                <w:rFonts w:ascii="Arial" w:eastAsia="Times New Roman" w:hAnsi="Arial" w:cs="Arial"/>
                <w:bCs/>
                <w:sz w:val="20"/>
                <w:szCs w:val="20"/>
              </w:rPr>
              <w:t>end</w:t>
            </w:r>
            <w:proofErr w:type="spellEnd"/>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Peso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180 gr./</w:t>
            </w:r>
            <w:proofErr w:type="spellStart"/>
            <w:r w:rsidRPr="00637E6D">
              <w:rPr>
                <w:rFonts w:ascii="Arial" w:eastAsia="Times New Roman" w:hAnsi="Arial" w:cs="Arial"/>
                <w:bCs/>
                <w:sz w:val="20"/>
                <w:szCs w:val="20"/>
              </w:rPr>
              <w:t>m</w:t>
            </w:r>
            <w:r w:rsidRPr="00637E6D">
              <w:rPr>
                <w:rFonts w:ascii="Arial" w:eastAsia="Times New Roman" w:hAnsi="Arial" w:cs="Arial"/>
                <w:bCs/>
                <w:sz w:val="20"/>
                <w:szCs w:val="20"/>
                <w:vertAlign w:val="superscript"/>
              </w:rPr>
              <w:t>2</w:t>
            </w:r>
            <w:proofErr w:type="spellEnd"/>
            <w:r w:rsidR="003A70E6" w:rsidRPr="00637E6D">
              <w:rPr>
                <w:rFonts w:ascii="Arial" w:eastAsia="Times New Roman" w:hAnsi="Arial" w:cs="Arial"/>
                <w:bCs/>
                <w:sz w:val="20"/>
                <w:szCs w:val="20"/>
              </w:rPr>
              <w:t xml:space="preserve"> (+/- </w:t>
            </w:r>
            <w:proofErr w:type="spellStart"/>
            <w:r w:rsidR="003A70E6" w:rsidRPr="00637E6D">
              <w:rPr>
                <w:rFonts w:ascii="Arial" w:eastAsia="Times New Roman" w:hAnsi="Arial" w:cs="Arial"/>
                <w:bCs/>
                <w:sz w:val="20"/>
                <w:szCs w:val="20"/>
              </w:rPr>
              <w:t>5gr</w:t>
            </w:r>
            <w:proofErr w:type="spellEnd"/>
            <w:r w:rsidR="003A70E6" w:rsidRPr="00637E6D">
              <w:rPr>
                <w:rFonts w:ascii="Arial" w:eastAsia="Times New Roman" w:hAnsi="Arial" w:cs="Arial"/>
                <w:bCs/>
                <w:sz w:val="20"/>
                <w:szCs w:val="20"/>
              </w:rPr>
              <w:t>. a</w:t>
            </w:r>
            <w:r w:rsidRPr="00637E6D">
              <w:rPr>
                <w:rFonts w:ascii="Arial" w:eastAsia="Times New Roman" w:hAnsi="Arial" w:cs="Arial"/>
                <w:bCs/>
                <w:sz w:val="20"/>
                <w:szCs w:val="20"/>
              </w:rPr>
              <w:t xml:space="preserve">l </w:t>
            </w:r>
            <w:proofErr w:type="spellStart"/>
            <w:r w:rsidRPr="00637E6D">
              <w:rPr>
                <w:rFonts w:ascii="Arial" w:eastAsia="Times New Roman" w:hAnsi="Arial" w:cs="Arial"/>
                <w:bCs/>
                <w:sz w:val="20"/>
                <w:szCs w:val="20"/>
              </w:rPr>
              <w:t>m</w:t>
            </w:r>
            <w:r w:rsidRPr="00637E6D">
              <w:rPr>
                <w:rFonts w:ascii="Arial" w:eastAsia="Times New Roman" w:hAnsi="Arial" w:cs="Arial"/>
                <w:bCs/>
                <w:sz w:val="20"/>
                <w:szCs w:val="20"/>
                <w:vertAlign w:val="superscript"/>
              </w:rPr>
              <w:t>2</w:t>
            </w:r>
            <w:proofErr w:type="spellEnd"/>
            <w:r w:rsidRPr="00637E6D">
              <w:rPr>
                <w:rFonts w:ascii="Arial" w:eastAsia="Times New Roman" w:hAnsi="Arial" w:cs="Arial"/>
                <w:bCs/>
                <w:sz w:val="20"/>
                <w:szCs w:val="20"/>
              </w:rPr>
              <w:t>)</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Ancho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Abierta 1.70 metros</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vMerge/>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Tubular 0.85 metros</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Color</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Blanco óptico</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Encogimiento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+/- 3%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Rendimiento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3.27 metros por kilo (+/-3%)</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763344"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Observación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tcPr>
          <w:p w:rsidR="00B44633" w:rsidRPr="00637E6D" w:rsidRDefault="00B44633" w:rsidP="00F8502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Tela de mayor gramaje que provee una apariencia más tupida, que elimina la transparencia y crea una sensación de seguridad y confort, especialmente en las niñas durante la adolescencia.</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E05BE7" w:rsidRPr="00637E6D" w:rsidTr="00ED38AC">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3842" w:type="pct"/>
            <w:gridSpan w:val="27"/>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p w:rsidR="008D76A0" w:rsidRPr="00637E6D" w:rsidRDefault="008D76A0" w:rsidP="00B44633">
            <w:pPr>
              <w:spacing w:after="0" w:line="240" w:lineRule="auto"/>
              <w:jc w:val="both"/>
              <w:rPr>
                <w:rFonts w:ascii="Arial" w:eastAsia="Times New Roman" w:hAnsi="Arial" w:cs="Arial"/>
                <w:b/>
                <w:bCs/>
                <w:sz w:val="20"/>
                <w:szCs w:val="20"/>
              </w:rPr>
            </w:pPr>
          </w:p>
          <w:p w:rsidR="006071FF" w:rsidRPr="00637E6D" w:rsidRDefault="006071FF" w:rsidP="00B44633">
            <w:pPr>
              <w:spacing w:after="0" w:line="240" w:lineRule="auto"/>
              <w:jc w:val="both"/>
              <w:rPr>
                <w:rFonts w:ascii="Arial" w:eastAsia="Times New Roman" w:hAnsi="Arial" w:cs="Arial"/>
                <w:b/>
                <w:bCs/>
                <w:sz w:val="20"/>
                <w:szCs w:val="20"/>
              </w:rPr>
            </w:pPr>
          </w:p>
          <w:p w:rsidR="006071FF" w:rsidRPr="00637E6D" w:rsidRDefault="006071FF"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BUZO DE CALENTADOR</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 xml:space="preserve">TELA </w:t>
            </w:r>
            <w:proofErr w:type="spellStart"/>
            <w:r w:rsidRPr="00637E6D">
              <w:rPr>
                <w:rFonts w:ascii="Arial" w:eastAsia="Times New Roman" w:hAnsi="Arial" w:cs="Arial"/>
                <w:b/>
                <w:bCs/>
                <w:sz w:val="20"/>
                <w:szCs w:val="20"/>
              </w:rPr>
              <w:t>FLEECE</w:t>
            </w:r>
            <w:proofErr w:type="spellEnd"/>
            <w:r w:rsidRPr="00637E6D">
              <w:rPr>
                <w:rFonts w:ascii="Arial" w:eastAsia="Times New Roman" w:hAnsi="Arial" w:cs="Arial"/>
                <w:b/>
                <w:bCs/>
                <w:sz w:val="20"/>
                <w:szCs w:val="20"/>
              </w:rPr>
              <w:t xml:space="preserve"> GRIS JASPEADO MEDIO O TINTURADO DE PRODUCCIÓN NACIONAL</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ESPECIFICACIONES DE LA TELA</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Composición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65% poliéster/35% algodón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Hilado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 xml:space="preserve">Cardado (Open </w:t>
            </w:r>
            <w:proofErr w:type="spellStart"/>
            <w:r w:rsidRPr="00637E6D">
              <w:rPr>
                <w:rFonts w:ascii="Arial" w:eastAsia="Times New Roman" w:hAnsi="Arial" w:cs="Arial"/>
                <w:bCs/>
                <w:sz w:val="20"/>
                <w:szCs w:val="20"/>
              </w:rPr>
              <w:t>End</w:t>
            </w:r>
            <w:proofErr w:type="spellEnd"/>
            <w:r w:rsidRPr="00637E6D">
              <w:rPr>
                <w:rFonts w:ascii="Arial" w:eastAsia="Times New Roman" w:hAnsi="Arial" w:cs="Arial"/>
                <w:bCs/>
                <w:sz w:val="20"/>
                <w:szCs w:val="20"/>
              </w:rPr>
              <w:t>)</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Peso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 xml:space="preserve">290 </w:t>
            </w:r>
            <w:proofErr w:type="spellStart"/>
            <w:r w:rsidRPr="00637E6D">
              <w:rPr>
                <w:rFonts w:ascii="Arial" w:eastAsia="Times New Roman" w:hAnsi="Arial" w:cs="Arial"/>
                <w:bCs/>
                <w:sz w:val="20"/>
                <w:szCs w:val="20"/>
              </w:rPr>
              <w:t>gr.m</w:t>
            </w:r>
            <w:r w:rsidRPr="00637E6D">
              <w:rPr>
                <w:rFonts w:ascii="Arial" w:eastAsia="Times New Roman" w:hAnsi="Arial" w:cs="Arial"/>
                <w:bCs/>
                <w:sz w:val="20"/>
                <w:szCs w:val="20"/>
                <w:vertAlign w:val="superscript"/>
              </w:rPr>
              <w:t>2</w:t>
            </w:r>
            <w:proofErr w:type="spellEnd"/>
            <w:r w:rsidRPr="00637E6D">
              <w:rPr>
                <w:rFonts w:ascii="Arial" w:eastAsia="Times New Roman" w:hAnsi="Arial" w:cs="Arial"/>
                <w:bCs/>
                <w:sz w:val="20"/>
                <w:szCs w:val="20"/>
              </w:rPr>
              <w:t xml:space="preserve">   (+/-5% gr</w:t>
            </w:r>
            <w:r w:rsidR="003A70E6" w:rsidRPr="00637E6D">
              <w:rPr>
                <w:rFonts w:ascii="Arial" w:eastAsia="Times New Roman" w:hAnsi="Arial" w:cs="Arial"/>
                <w:bCs/>
                <w:sz w:val="20"/>
                <w:szCs w:val="20"/>
              </w:rPr>
              <w:t>.</w:t>
            </w:r>
            <w:r w:rsidRPr="00637E6D">
              <w:rPr>
                <w:rFonts w:ascii="Arial" w:eastAsia="Times New Roman" w:hAnsi="Arial" w:cs="Arial"/>
                <w:bCs/>
                <w:sz w:val="20"/>
                <w:szCs w:val="20"/>
              </w:rPr>
              <w:t xml:space="preserve"> al </w:t>
            </w:r>
            <w:proofErr w:type="spellStart"/>
            <w:r w:rsidRPr="00637E6D">
              <w:rPr>
                <w:rFonts w:ascii="Arial" w:eastAsia="Times New Roman" w:hAnsi="Arial" w:cs="Arial"/>
                <w:bCs/>
                <w:sz w:val="20"/>
                <w:szCs w:val="20"/>
              </w:rPr>
              <w:t>m</w:t>
            </w:r>
            <w:r w:rsidRPr="00637E6D">
              <w:rPr>
                <w:rFonts w:ascii="Arial" w:eastAsia="Times New Roman" w:hAnsi="Arial" w:cs="Arial"/>
                <w:bCs/>
                <w:sz w:val="20"/>
                <w:szCs w:val="20"/>
                <w:vertAlign w:val="superscript"/>
              </w:rPr>
              <w:t>2</w:t>
            </w:r>
            <w:proofErr w:type="spellEnd"/>
            <w:r w:rsidRPr="00637E6D">
              <w:rPr>
                <w:rFonts w:ascii="Arial" w:eastAsia="Times New Roman" w:hAnsi="Arial" w:cs="Arial"/>
                <w:bCs/>
                <w:sz w:val="20"/>
                <w:szCs w:val="20"/>
              </w:rPr>
              <w:t>)</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94"/>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center"/>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Ancho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763344"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Tu</w:t>
            </w:r>
            <w:r w:rsidR="00B44633" w:rsidRPr="00637E6D">
              <w:rPr>
                <w:rFonts w:ascii="Arial" w:eastAsia="Times New Roman" w:hAnsi="Arial" w:cs="Arial"/>
                <w:bCs/>
                <w:sz w:val="20"/>
                <w:szCs w:val="20"/>
              </w:rPr>
              <w:t>bular 0,90 metros</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94"/>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Color</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Gris Jaspeado Medio</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Encogimiento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 xml:space="preserve"> +/- 3% (+/- 5%)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Rendimiento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1,92  metros por kilo (+ / - 3%)</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DF0B9E"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Solidez del color a la luz</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D</w:t>
            </w:r>
            <w:r w:rsidR="00B44633" w:rsidRPr="00637E6D">
              <w:rPr>
                <w:rFonts w:ascii="Arial" w:eastAsia="Times New Roman" w:hAnsi="Arial" w:cs="Arial"/>
                <w:bCs/>
                <w:sz w:val="20"/>
                <w:szCs w:val="20"/>
              </w:rPr>
              <w:t xml:space="preserve">e </w:t>
            </w:r>
            <w:r w:rsidRPr="00637E6D">
              <w:rPr>
                <w:rFonts w:ascii="Arial" w:eastAsia="Times New Roman" w:hAnsi="Arial" w:cs="Arial"/>
                <w:bCs/>
                <w:sz w:val="20"/>
                <w:szCs w:val="20"/>
              </w:rPr>
              <w:t>6</w:t>
            </w:r>
            <w:r w:rsidR="00B44633" w:rsidRPr="00637E6D">
              <w:rPr>
                <w:rFonts w:ascii="Arial" w:eastAsia="Times New Roman" w:hAnsi="Arial" w:cs="Arial"/>
                <w:bCs/>
                <w:sz w:val="20"/>
                <w:szCs w:val="20"/>
              </w:rPr>
              <w:t xml:space="preserve"> – </w:t>
            </w:r>
            <w:r w:rsidRPr="00637E6D">
              <w:rPr>
                <w:rFonts w:ascii="Arial" w:eastAsia="Times New Roman" w:hAnsi="Arial" w:cs="Arial"/>
                <w:bCs/>
                <w:sz w:val="20"/>
                <w:szCs w:val="20"/>
              </w:rPr>
              <w:t>8</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DF0B9E" w:rsidRPr="00637E6D" w:rsidTr="00022BA0">
        <w:trPr>
          <w:trHeight w:val="51"/>
        </w:trPr>
        <w:tc>
          <w:tcPr>
            <w:tcW w:w="220" w:type="pct"/>
            <w:vMerge/>
            <w:tcBorders>
              <w:left w:val="single" w:sz="4" w:space="0" w:color="auto"/>
              <w:right w:val="single" w:sz="4" w:space="0" w:color="auto"/>
            </w:tcBorders>
            <w:shd w:val="clear" w:color="auto" w:fill="auto"/>
            <w:vAlign w:val="center"/>
          </w:tcPr>
          <w:p w:rsidR="00DF0B9E" w:rsidRPr="00637E6D" w:rsidRDefault="00DF0B9E"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DF0B9E" w:rsidRPr="00637E6D" w:rsidRDefault="00DF0B9E"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DF0B9E" w:rsidRPr="00637E6D" w:rsidRDefault="00DF0B9E" w:rsidP="00B44633">
            <w:pPr>
              <w:spacing w:after="0" w:line="240" w:lineRule="auto"/>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DF0B9E" w:rsidRPr="00637E6D" w:rsidRDefault="00DF0B9E"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Solidez del color al lavado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F0B9E" w:rsidRPr="00637E6D" w:rsidRDefault="00DF0B9E" w:rsidP="00763344">
            <w:pPr>
              <w:spacing w:after="0" w:line="240" w:lineRule="auto"/>
              <w:rPr>
                <w:rFonts w:ascii="Arial" w:eastAsia="Times New Roman" w:hAnsi="Arial" w:cs="Arial"/>
                <w:bCs/>
                <w:sz w:val="20"/>
                <w:szCs w:val="20"/>
              </w:rPr>
            </w:pPr>
            <w:r w:rsidRPr="00637E6D">
              <w:rPr>
                <w:rFonts w:ascii="Arial" w:hAnsi="Arial" w:cs="Arial"/>
                <w:color w:val="000000"/>
                <w:sz w:val="20"/>
                <w:szCs w:val="20"/>
              </w:rPr>
              <w:t>De 4 – 5</w:t>
            </w:r>
          </w:p>
        </w:tc>
        <w:tc>
          <w:tcPr>
            <w:tcW w:w="542" w:type="pct"/>
            <w:gridSpan w:val="2"/>
            <w:tcBorders>
              <w:left w:val="single" w:sz="4" w:space="0" w:color="auto"/>
              <w:right w:val="single" w:sz="4" w:space="0" w:color="auto"/>
            </w:tcBorders>
            <w:shd w:val="clear" w:color="auto" w:fill="auto"/>
            <w:vAlign w:val="center"/>
          </w:tcPr>
          <w:p w:rsidR="00DF0B9E" w:rsidRPr="00637E6D" w:rsidRDefault="00DF0B9E" w:rsidP="00B44633">
            <w:pPr>
              <w:spacing w:after="0" w:line="240" w:lineRule="auto"/>
              <w:jc w:val="both"/>
              <w:rPr>
                <w:rFonts w:ascii="Arial" w:eastAsia="Times New Roman" w:hAnsi="Arial" w:cs="Arial"/>
                <w:b/>
                <w:bCs/>
                <w:sz w:val="20"/>
                <w:szCs w:val="20"/>
              </w:rPr>
            </w:pPr>
          </w:p>
        </w:tc>
      </w:tr>
      <w:tr w:rsidR="00763344" w:rsidRPr="00637E6D" w:rsidTr="00022BA0">
        <w:trPr>
          <w:trHeight w:val="51"/>
        </w:trPr>
        <w:tc>
          <w:tcPr>
            <w:tcW w:w="220" w:type="pct"/>
            <w:vMerge/>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763344" w:rsidRPr="00637E6D" w:rsidRDefault="00763344"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Fabricación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NACIONAL</w:t>
            </w:r>
          </w:p>
        </w:tc>
        <w:tc>
          <w:tcPr>
            <w:tcW w:w="542" w:type="pct"/>
            <w:gridSpan w:val="2"/>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jc w:val="both"/>
              <w:rPr>
                <w:rFonts w:ascii="Arial" w:eastAsia="Times New Roman" w:hAnsi="Arial" w:cs="Arial"/>
                <w:b/>
                <w:bCs/>
                <w:sz w:val="20"/>
                <w:szCs w:val="20"/>
              </w:rPr>
            </w:pPr>
          </w:p>
        </w:tc>
      </w:tr>
      <w:tr w:rsidR="00763344" w:rsidRPr="00637E6D" w:rsidTr="00022BA0">
        <w:trPr>
          <w:trHeight w:val="51"/>
        </w:trPr>
        <w:tc>
          <w:tcPr>
            <w:tcW w:w="220" w:type="pct"/>
            <w:vMerge/>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763344" w:rsidRPr="00637E6D" w:rsidRDefault="00763344"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Observación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Es una tela, que para la costa, se utilizará no perchada por ser más ligera, provee al estudiante de una prenda cómoda apropiada para realizar cualquier deporte, permite el lavado constante, el color jaspeado medio, es un color neutro que no sufre con el sol.</w:t>
            </w:r>
          </w:p>
        </w:tc>
        <w:tc>
          <w:tcPr>
            <w:tcW w:w="542" w:type="pct"/>
            <w:gridSpan w:val="2"/>
            <w:tcBorders>
              <w:left w:val="single" w:sz="4" w:space="0" w:color="auto"/>
              <w:right w:val="single" w:sz="4" w:space="0" w:color="auto"/>
            </w:tcBorders>
            <w:shd w:val="clear" w:color="auto" w:fill="auto"/>
            <w:vAlign w:val="center"/>
          </w:tcPr>
          <w:p w:rsidR="00763344" w:rsidRPr="00637E6D" w:rsidRDefault="00763344" w:rsidP="00B44633">
            <w:pPr>
              <w:spacing w:after="0" w:line="240" w:lineRule="auto"/>
              <w:jc w:val="both"/>
              <w:rPr>
                <w:rFonts w:ascii="Arial" w:eastAsia="Times New Roman" w:hAnsi="Arial" w:cs="Arial"/>
                <w:b/>
                <w:bCs/>
                <w:sz w:val="20"/>
                <w:szCs w:val="20"/>
              </w:rPr>
            </w:pPr>
          </w:p>
        </w:tc>
      </w:tr>
      <w:tr w:rsidR="00E05BE7" w:rsidRPr="00637E6D" w:rsidTr="00ED38AC">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3842" w:type="pct"/>
            <w:gridSpan w:val="27"/>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tcPr>
          <w:p w:rsidR="00B44633" w:rsidRPr="00637E6D" w:rsidRDefault="00B44633" w:rsidP="00B44633">
            <w:pPr>
              <w:spacing w:after="0" w:line="240" w:lineRule="auto"/>
              <w:jc w:val="center"/>
              <w:rPr>
                <w:rFonts w:ascii="Arial" w:eastAsia="Times New Roman" w:hAnsi="Arial" w:cs="Arial"/>
                <w:bCs/>
                <w:sz w:val="20"/>
                <w:szCs w:val="20"/>
              </w:rPr>
            </w:pPr>
            <w:r w:rsidRPr="00637E6D">
              <w:rPr>
                <w:rFonts w:ascii="Arial" w:eastAsia="Times New Roman" w:hAnsi="Arial" w:cs="Arial"/>
                <w:b/>
                <w:bCs/>
                <w:sz w:val="20"/>
                <w:szCs w:val="20"/>
              </w:rPr>
              <w:t>PANTALÓN DE CALENTADOR</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jc w:val="center"/>
              <w:rPr>
                <w:rFonts w:ascii="Arial" w:eastAsia="Times New Roman" w:hAnsi="Arial" w:cs="Arial"/>
                <w:b/>
                <w:bCs/>
                <w:color w:val="000000"/>
                <w:sz w:val="20"/>
                <w:szCs w:val="20"/>
                <w:lang w:eastAsia="es-EC"/>
              </w:rPr>
            </w:pPr>
            <w:proofErr w:type="spellStart"/>
            <w:r w:rsidRPr="00637E6D">
              <w:rPr>
                <w:rFonts w:ascii="Arial" w:eastAsia="Times New Roman" w:hAnsi="Arial" w:cs="Arial"/>
                <w:b/>
                <w:bCs/>
                <w:sz w:val="20"/>
                <w:szCs w:val="20"/>
              </w:rPr>
              <w:t>FLEECE</w:t>
            </w:r>
            <w:proofErr w:type="spellEnd"/>
            <w:r w:rsidRPr="00637E6D">
              <w:rPr>
                <w:rFonts w:ascii="Arial" w:eastAsia="Times New Roman" w:hAnsi="Arial" w:cs="Arial"/>
                <w:b/>
                <w:bCs/>
                <w:sz w:val="20"/>
                <w:szCs w:val="20"/>
              </w:rPr>
              <w:t xml:space="preserve"> -  GRIS JASPEADO MEDIO O TINTURADO  de PRODUCCIÓN NACIONAL</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2A595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2811" w:type="pct"/>
            <w:gridSpan w:val="19"/>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ESPECIFICACIONES TÉCNICAS DE LA TELA</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Composición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65% poliéster/35% algodón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Hilado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 xml:space="preserve">Cardado (Open </w:t>
            </w:r>
            <w:proofErr w:type="spellStart"/>
            <w:r w:rsidRPr="00637E6D">
              <w:rPr>
                <w:rFonts w:ascii="Arial" w:eastAsia="Times New Roman" w:hAnsi="Arial" w:cs="Arial"/>
                <w:color w:val="000000"/>
                <w:sz w:val="20"/>
                <w:szCs w:val="20"/>
                <w:lang w:eastAsia="es-EC"/>
              </w:rPr>
              <w:t>End</w:t>
            </w:r>
            <w:proofErr w:type="spellEnd"/>
            <w:r w:rsidRPr="00637E6D">
              <w:rPr>
                <w:rFonts w:ascii="Arial" w:eastAsia="Times New Roman" w:hAnsi="Arial" w:cs="Arial"/>
                <w:color w:val="000000"/>
                <w:sz w:val="20"/>
                <w:szCs w:val="20"/>
                <w:lang w:eastAsia="es-EC"/>
              </w:rPr>
              <w:t>)</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Peso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 xml:space="preserve">290 </w:t>
            </w:r>
            <w:proofErr w:type="spellStart"/>
            <w:r w:rsidRPr="00637E6D">
              <w:rPr>
                <w:rFonts w:ascii="Arial" w:eastAsia="Times New Roman" w:hAnsi="Arial" w:cs="Arial"/>
                <w:color w:val="000000"/>
                <w:sz w:val="20"/>
                <w:szCs w:val="20"/>
                <w:lang w:eastAsia="es-EC"/>
              </w:rPr>
              <w:t>gr.m</w:t>
            </w:r>
            <w:r w:rsidRPr="00637E6D">
              <w:rPr>
                <w:rFonts w:ascii="Arial" w:eastAsia="Times New Roman" w:hAnsi="Arial" w:cs="Arial"/>
                <w:color w:val="000000"/>
                <w:sz w:val="20"/>
                <w:szCs w:val="20"/>
                <w:vertAlign w:val="superscript"/>
                <w:lang w:eastAsia="es-EC"/>
              </w:rPr>
              <w:t>2</w:t>
            </w:r>
            <w:proofErr w:type="spellEnd"/>
            <w:r w:rsidRPr="00637E6D">
              <w:rPr>
                <w:rFonts w:ascii="Arial" w:eastAsia="Times New Roman" w:hAnsi="Arial" w:cs="Arial"/>
                <w:color w:val="000000"/>
                <w:sz w:val="20"/>
                <w:szCs w:val="20"/>
                <w:lang w:eastAsia="es-EC"/>
              </w:rPr>
              <w:t xml:space="preserve">   (+/-5% gr al </w:t>
            </w:r>
            <w:proofErr w:type="spellStart"/>
            <w:r w:rsidRPr="00637E6D">
              <w:rPr>
                <w:rFonts w:ascii="Arial" w:eastAsia="Times New Roman" w:hAnsi="Arial" w:cs="Arial"/>
                <w:color w:val="000000"/>
                <w:sz w:val="20"/>
                <w:szCs w:val="20"/>
                <w:lang w:eastAsia="es-EC"/>
              </w:rPr>
              <w:t>m</w:t>
            </w:r>
            <w:r w:rsidRPr="00637E6D">
              <w:rPr>
                <w:rFonts w:ascii="Arial" w:eastAsia="Times New Roman" w:hAnsi="Arial" w:cs="Arial"/>
                <w:color w:val="000000"/>
                <w:sz w:val="20"/>
                <w:szCs w:val="20"/>
                <w:vertAlign w:val="superscript"/>
                <w:lang w:eastAsia="es-EC"/>
              </w:rPr>
              <w:t>2</w:t>
            </w:r>
            <w:proofErr w:type="spellEnd"/>
            <w:r w:rsidRPr="00637E6D">
              <w:rPr>
                <w:rFonts w:ascii="Arial" w:eastAsia="Times New Roman" w:hAnsi="Arial" w:cs="Arial"/>
                <w:color w:val="000000"/>
                <w:sz w:val="20"/>
                <w:szCs w:val="20"/>
                <w:lang w:eastAsia="es-EC"/>
              </w:rPr>
              <w:t>)</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Ancho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Tubular  0,90 metros</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Color</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Gris Jaspeado Medio</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Encogimiento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 xml:space="preserve"> +/- 3% (+/- 5%)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Rendimiento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eastAsia="Times New Roman" w:hAnsi="Arial" w:cs="Arial"/>
                <w:color w:val="000000"/>
                <w:sz w:val="20"/>
                <w:szCs w:val="20"/>
                <w:lang w:eastAsia="es-EC"/>
              </w:rPr>
            </w:pPr>
            <w:r w:rsidRPr="00637E6D">
              <w:rPr>
                <w:rFonts w:ascii="Arial" w:eastAsia="Times New Roman" w:hAnsi="Arial" w:cs="Arial"/>
                <w:color w:val="000000"/>
                <w:sz w:val="20"/>
                <w:szCs w:val="20"/>
                <w:lang w:eastAsia="es-EC"/>
              </w:rPr>
              <w:t>1,92  metros por kilo (+ / - 3%)</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Solidez del color al lavado</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hAnsi="Arial" w:cs="Arial"/>
                <w:color w:val="000000"/>
                <w:sz w:val="20"/>
                <w:szCs w:val="20"/>
              </w:rPr>
            </w:pPr>
            <w:r w:rsidRPr="00637E6D">
              <w:rPr>
                <w:rFonts w:ascii="Arial" w:hAnsi="Arial" w:cs="Arial"/>
                <w:color w:val="000000"/>
                <w:sz w:val="20"/>
                <w:szCs w:val="20"/>
              </w:rPr>
              <w:t>De 4 – 5</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B44633" w:rsidRPr="00637E6D" w:rsidTr="00022BA0">
        <w:trPr>
          <w:trHeight w:val="51"/>
        </w:trPr>
        <w:tc>
          <w:tcPr>
            <w:tcW w:w="220"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vAlign w:val="bottom"/>
          </w:tcPr>
          <w:p w:rsidR="00B44633" w:rsidRPr="00637E6D" w:rsidRDefault="00B44633" w:rsidP="00B44633">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Solidez del color a la luz</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44633" w:rsidRPr="00637E6D" w:rsidRDefault="00B44633" w:rsidP="00B44633">
            <w:pPr>
              <w:spacing w:after="0" w:line="240" w:lineRule="auto"/>
              <w:rPr>
                <w:rFonts w:ascii="Arial" w:hAnsi="Arial" w:cs="Arial"/>
                <w:color w:val="000000"/>
                <w:sz w:val="20"/>
                <w:szCs w:val="20"/>
              </w:rPr>
            </w:pPr>
            <w:r w:rsidRPr="00637E6D">
              <w:rPr>
                <w:rFonts w:ascii="Arial" w:hAnsi="Arial" w:cs="Arial"/>
                <w:color w:val="000000"/>
                <w:sz w:val="20"/>
                <w:szCs w:val="20"/>
              </w:rPr>
              <w:t>De 6 – 8</w:t>
            </w:r>
          </w:p>
        </w:tc>
        <w:tc>
          <w:tcPr>
            <w:tcW w:w="542" w:type="pct"/>
            <w:gridSpan w:val="2"/>
            <w:tcBorders>
              <w:left w:val="single" w:sz="4" w:space="0" w:color="auto"/>
              <w:right w:val="single" w:sz="4" w:space="0" w:color="auto"/>
            </w:tcBorders>
            <w:shd w:val="clear" w:color="auto" w:fill="auto"/>
            <w:vAlign w:val="center"/>
          </w:tcPr>
          <w:p w:rsidR="00B44633" w:rsidRPr="00637E6D" w:rsidRDefault="00B44633" w:rsidP="00B44633">
            <w:pPr>
              <w:spacing w:after="0" w:line="240" w:lineRule="auto"/>
              <w:jc w:val="both"/>
              <w:rPr>
                <w:rFonts w:ascii="Arial" w:eastAsia="Times New Roman" w:hAnsi="Arial" w:cs="Arial"/>
                <w:b/>
                <w:bCs/>
                <w:sz w:val="20"/>
                <w:szCs w:val="20"/>
              </w:rPr>
            </w:pPr>
          </w:p>
        </w:tc>
      </w:tr>
      <w:tr w:rsidR="00763344" w:rsidRPr="00637E6D" w:rsidTr="00022BA0">
        <w:trPr>
          <w:trHeight w:val="51"/>
        </w:trPr>
        <w:tc>
          <w:tcPr>
            <w:tcW w:w="220" w:type="pct"/>
            <w:vMerge/>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Fabricación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NACIONAL</w:t>
            </w:r>
          </w:p>
        </w:tc>
        <w:tc>
          <w:tcPr>
            <w:tcW w:w="542" w:type="pct"/>
            <w:gridSpan w:val="2"/>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jc w:val="both"/>
              <w:rPr>
                <w:rFonts w:ascii="Arial" w:eastAsia="Times New Roman" w:hAnsi="Arial" w:cs="Arial"/>
                <w:b/>
                <w:bCs/>
                <w:sz w:val="20"/>
                <w:szCs w:val="20"/>
              </w:rPr>
            </w:pPr>
          </w:p>
        </w:tc>
      </w:tr>
      <w:tr w:rsidR="00763344" w:rsidRPr="00637E6D" w:rsidTr="00022BA0">
        <w:trPr>
          <w:trHeight w:val="51"/>
        </w:trPr>
        <w:tc>
          <w:tcPr>
            <w:tcW w:w="220" w:type="pct"/>
            <w:vMerge/>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938" w:type="pct"/>
            <w:vMerge/>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489" w:type="pct"/>
            <w:gridSpan w:val="6"/>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jc w:val="both"/>
              <w:rPr>
                <w:rFonts w:ascii="Arial" w:eastAsia="Times New Roman" w:hAnsi="Arial" w:cs="Arial"/>
                <w:b/>
                <w:bCs/>
                <w:sz w:val="20"/>
                <w:szCs w:val="20"/>
              </w:rPr>
            </w:pPr>
          </w:p>
        </w:tc>
        <w:tc>
          <w:tcPr>
            <w:tcW w:w="1193" w:type="pct"/>
            <w:gridSpan w:val="10"/>
            <w:tcBorders>
              <w:top w:val="single" w:sz="4" w:space="0" w:color="auto"/>
              <w:left w:val="single" w:sz="4" w:space="0" w:color="auto"/>
              <w:bottom w:val="single" w:sz="4" w:space="0" w:color="auto"/>
              <w:right w:val="single" w:sz="4" w:space="0" w:color="auto"/>
            </w:tcBorders>
            <w:shd w:val="clear" w:color="auto" w:fill="C6D9F1"/>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Observación</w:t>
            </w:r>
          </w:p>
        </w:tc>
        <w:tc>
          <w:tcPr>
            <w:tcW w:w="1618"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763344" w:rsidRPr="00637E6D" w:rsidRDefault="00763344" w:rsidP="00763344">
            <w:pPr>
              <w:spacing w:after="0" w:line="240" w:lineRule="auto"/>
              <w:rPr>
                <w:rFonts w:ascii="Arial" w:eastAsia="Times New Roman" w:hAnsi="Arial" w:cs="Arial"/>
                <w:bCs/>
                <w:sz w:val="20"/>
                <w:szCs w:val="20"/>
              </w:rPr>
            </w:pPr>
            <w:r w:rsidRPr="00637E6D">
              <w:rPr>
                <w:rFonts w:ascii="Arial" w:eastAsia="Times New Roman" w:hAnsi="Arial" w:cs="Arial"/>
                <w:bCs/>
                <w:sz w:val="20"/>
                <w:szCs w:val="20"/>
              </w:rPr>
              <w:t>Es una tela, que para la costa, se utilizará no perchada por ser más ligera, provee al estudiante de una prenda cómoda apropiada para realizar cualquier deporte, permite el lavado constante, el color jaspeado medio, es un color neutro que no sufre con el sol.</w:t>
            </w:r>
          </w:p>
        </w:tc>
        <w:tc>
          <w:tcPr>
            <w:tcW w:w="542" w:type="pct"/>
            <w:gridSpan w:val="2"/>
            <w:tcBorders>
              <w:left w:val="single" w:sz="4" w:space="0" w:color="auto"/>
              <w:right w:val="single" w:sz="4" w:space="0" w:color="auto"/>
            </w:tcBorders>
            <w:shd w:val="clear" w:color="auto" w:fill="auto"/>
            <w:vAlign w:val="center"/>
          </w:tcPr>
          <w:p w:rsidR="00763344" w:rsidRPr="00637E6D" w:rsidRDefault="00763344" w:rsidP="00763344">
            <w:pPr>
              <w:spacing w:after="0" w:line="240" w:lineRule="auto"/>
              <w:jc w:val="both"/>
              <w:rPr>
                <w:rFonts w:ascii="Arial" w:eastAsia="Times New Roman" w:hAnsi="Arial" w:cs="Arial"/>
                <w:b/>
                <w:bCs/>
                <w:sz w:val="20"/>
                <w:szCs w:val="20"/>
              </w:rPr>
            </w:pPr>
          </w:p>
        </w:tc>
      </w:tr>
      <w:tr w:rsidR="00E05BE7" w:rsidRPr="00637E6D" w:rsidTr="00ED38AC">
        <w:trPr>
          <w:trHeight w:val="51"/>
        </w:trPr>
        <w:tc>
          <w:tcPr>
            <w:tcW w:w="220" w:type="pct"/>
            <w:vMerge/>
            <w:tcBorders>
              <w:left w:val="single" w:sz="4" w:space="0" w:color="auto"/>
              <w:bottom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938" w:type="pct"/>
            <w:vMerge/>
            <w:tcBorders>
              <w:left w:val="single" w:sz="4" w:space="0" w:color="auto"/>
              <w:bottom w:val="single" w:sz="4" w:space="0" w:color="auto"/>
              <w:right w:val="single" w:sz="4" w:space="0" w:color="auto"/>
            </w:tcBorders>
            <w:shd w:val="clear" w:color="auto" w:fill="auto"/>
            <w:vAlign w:val="center"/>
          </w:tcPr>
          <w:p w:rsidR="00763344" w:rsidRPr="00637E6D" w:rsidRDefault="00763344" w:rsidP="00763344">
            <w:pPr>
              <w:spacing w:after="0" w:line="240" w:lineRule="auto"/>
              <w:rPr>
                <w:rFonts w:ascii="Arial" w:eastAsia="Times New Roman" w:hAnsi="Arial" w:cs="Arial"/>
                <w:b/>
                <w:bCs/>
                <w:sz w:val="20"/>
                <w:szCs w:val="20"/>
              </w:rPr>
            </w:pPr>
          </w:p>
        </w:tc>
        <w:tc>
          <w:tcPr>
            <w:tcW w:w="3842" w:type="pct"/>
            <w:gridSpan w:val="27"/>
            <w:tcBorders>
              <w:left w:val="single" w:sz="4" w:space="0" w:color="auto"/>
              <w:bottom w:val="single" w:sz="4" w:space="0" w:color="auto"/>
              <w:right w:val="single" w:sz="4" w:space="0" w:color="auto"/>
            </w:tcBorders>
            <w:shd w:val="clear" w:color="auto" w:fill="auto"/>
            <w:vAlign w:val="center"/>
          </w:tcPr>
          <w:p w:rsidR="007B5CD2" w:rsidRPr="00637E6D" w:rsidRDefault="007B5CD2" w:rsidP="0029495D">
            <w:pPr>
              <w:spacing w:after="0" w:line="240" w:lineRule="auto"/>
              <w:jc w:val="both"/>
              <w:rPr>
                <w:rFonts w:ascii="Arial" w:hAnsi="Arial" w:cs="Arial"/>
                <w:sz w:val="20"/>
                <w:szCs w:val="20"/>
                <w:lang w:val="es-MX"/>
              </w:rPr>
            </w:pPr>
          </w:p>
          <w:p w:rsidR="0029495D" w:rsidRDefault="0029495D" w:rsidP="0029495D">
            <w:pPr>
              <w:spacing w:after="0" w:line="240" w:lineRule="auto"/>
              <w:jc w:val="both"/>
              <w:rPr>
                <w:rFonts w:ascii="Arial" w:hAnsi="Arial" w:cs="Arial"/>
                <w:b/>
                <w:sz w:val="20"/>
                <w:szCs w:val="20"/>
                <w:lang w:val="es-MX"/>
              </w:rPr>
            </w:pPr>
            <w:r w:rsidRPr="00637E6D">
              <w:rPr>
                <w:rFonts w:ascii="Arial" w:hAnsi="Arial" w:cs="Arial"/>
                <w:sz w:val="20"/>
                <w:szCs w:val="20"/>
                <w:lang w:val="es-MX"/>
              </w:rPr>
              <w:t xml:space="preserve">Para la confección de uniformes escolares de régimen escolar Costa e Insular, </w:t>
            </w:r>
            <w:r w:rsidRPr="00637E6D">
              <w:rPr>
                <w:rFonts w:ascii="Arial" w:hAnsi="Arial" w:cs="Arial"/>
                <w:sz w:val="20"/>
                <w:szCs w:val="20"/>
              </w:rPr>
              <w:t>la</w:t>
            </w:r>
            <w:r w:rsidRPr="00637E6D">
              <w:rPr>
                <w:rFonts w:ascii="Arial" w:hAnsi="Arial" w:cs="Arial"/>
                <w:sz w:val="20"/>
                <w:szCs w:val="20"/>
                <w:lang w:val="es-MX"/>
              </w:rPr>
              <w:t xml:space="preserve"> tela deberá ser </w:t>
            </w:r>
            <w:r w:rsidRPr="00637E6D">
              <w:rPr>
                <w:rFonts w:ascii="Arial" w:hAnsi="Arial" w:cs="Arial"/>
                <w:b/>
                <w:sz w:val="20"/>
                <w:szCs w:val="20"/>
                <w:lang w:val="es-MX"/>
              </w:rPr>
              <w:t>NO PERCHADA.</w:t>
            </w:r>
          </w:p>
          <w:p w:rsidR="00ED38AC" w:rsidRDefault="00ED38AC" w:rsidP="0029495D">
            <w:pPr>
              <w:spacing w:after="0" w:line="240" w:lineRule="auto"/>
              <w:jc w:val="both"/>
              <w:rPr>
                <w:rFonts w:ascii="Arial" w:hAnsi="Arial" w:cs="Arial"/>
                <w:b/>
                <w:sz w:val="20"/>
                <w:szCs w:val="20"/>
                <w:lang w:val="es-MX"/>
              </w:rPr>
            </w:pPr>
          </w:p>
          <w:p w:rsidR="00ED38AC" w:rsidRDefault="00ED38AC" w:rsidP="0029495D">
            <w:pPr>
              <w:spacing w:after="0" w:line="240" w:lineRule="auto"/>
              <w:jc w:val="both"/>
              <w:rPr>
                <w:rFonts w:ascii="Arial" w:hAnsi="Arial" w:cs="Arial"/>
                <w:b/>
                <w:sz w:val="20"/>
                <w:szCs w:val="20"/>
                <w:lang w:val="es-MX"/>
              </w:rPr>
            </w:pPr>
          </w:p>
          <w:p w:rsidR="00ED38AC" w:rsidRDefault="00ED38AC" w:rsidP="0029495D">
            <w:pPr>
              <w:spacing w:after="0" w:line="240" w:lineRule="auto"/>
              <w:jc w:val="both"/>
              <w:rPr>
                <w:rFonts w:ascii="Arial" w:hAnsi="Arial" w:cs="Arial"/>
                <w:b/>
                <w:sz w:val="20"/>
                <w:szCs w:val="20"/>
                <w:lang w:val="es-MX"/>
              </w:rPr>
            </w:pPr>
          </w:p>
          <w:p w:rsidR="00ED38AC" w:rsidRDefault="00ED38AC" w:rsidP="0029495D">
            <w:pPr>
              <w:spacing w:after="0" w:line="240" w:lineRule="auto"/>
              <w:jc w:val="both"/>
              <w:rPr>
                <w:rFonts w:ascii="Arial" w:hAnsi="Arial" w:cs="Arial"/>
                <w:b/>
                <w:sz w:val="20"/>
                <w:szCs w:val="20"/>
                <w:lang w:val="es-MX"/>
              </w:rPr>
            </w:pPr>
          </w:p>
          <w:p w:rsidR="00ED38AC" w:rsidRDefault="00ED38AC" w:rsidP="0029495D">
            <w:pPr>
              <w:spacing w:after="0" w:line="240" w:lineRule="auto"/>
              <w:jc w:val="both"/>
              <w:rPr>
                <w:rFonts w:ascii="Arial" w:hAnsi="Arial" w:cs="Arial"/>
                <w:b/>
                <w:sz w:val="20"/>
                <w:szCs w:val="20"/>
                <w:lang w:val="es-MX"/>
              </w:rPr>
            </w:pPr>
          </w:p>
          <w:p w:rsidR="00ED38AC" w:rsidRPr="00637E6D" w:rsidRDefault="00ED38AC" w:rsidP="0029495D">
            <w:pPr>
              <w:spacing w:after="0" w:line="240" w:lineRule="auto"/>
              <w:jc w:val="both"/>
              <w:rPr>
                <w:rFonts w:ascii="Arial" w:hAnsi="Arial" w:cs="Arial"/>
                <w:b/>
                <w:sz w:val="20"/>
                <w:szCs w:val="20"/>
                <w:lang w:val="es-MX"/>
              </w:rPr>
            </w:pPr>
          </w:p>
          <w:p w:rsidR="00763344" w:rsidRPr="00637E6D" w:rsidRDefault="00763344" w:rsidP="00763344">
            <w:pPr>
              <w:spacing w:after="0" w:line="240" w:lineRule="auto"/>
              <w:jc w:val="both"/>
              <w:rPr>
                <w:rFonts w:ascii="Arial" w:eastAsia="Times New Roman" w:hAnsi="Arial" w:cs="Arial"/>
                <w:b/>
                <w:bCs/>
                <w:sz w:val="20"/>
                <w:szCs w:val="20"/>
                <w:lang w:val="es-MX"/>
              </w:rPr>
            </w:pPr>
          </w:p>
        </w:tc>
      </w:tr>
      <w:tr w:rsidR="0029495D" w:rsidRPr="00637E6D" w:rsidTr="00ED38AC">
        <w:trPr>
          <w:trHeight w:val="5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495D" w:rsidRPr="00637E6D" w:rsidRDefault="00C129F3" w:rsidP="007B5CD2">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lastRenderedPageBreak/>
              <w:t>13</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9495D" w:rsidRPr="00637E6D" w:rsidRDefault="00C129F3" w:rsidP="007B5CD2">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MAQUINARIA MÍNIMA</w:t>
            </w:r>
          </w:p>
        </w:tc>
        <w:tc>
          <w:tcPr>
            <w:tcW w:w="3842"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AB1F46" w:rsidRPr="00637E6D" w:rsidRDefault="00AB1F46" w:rsidP="00C129F3">
            <w:pPr>
              <w:pStyle w:val="Sinespaciado1"/>
              <w:widowControl w:val="0"/>
              <w:rPr>
                <w:rFonts w:ascii="Arial" w:eastAsia="Times New Roman" w:hAnsi="Arial" w:cs="Arial"/>
                <w:sz w:val="20"/>
                <w:szCs w:val="20"/>
              </w:rPr>
            </w:pPr>
          </w:p>
          <w:p w:rsidR="008D76A0" w:rsidRDefault="00C129F3" w:rsidP="00C129F3">
            <w:pPr>
              <w:pStyle w:val="Sinespaciado1"/>
              <w:widowControl w:val="0"/>
              <w:rPr>
                <w:rFonts w:ascii="Arial" w:eastAsia="Times New Roman" w:hAnsi="Arial" w:cs="Arial"/>
                <w:sz w:val="20"/>
                <w:szCs w:val="20"/>
              </w:rPr>
            </w:pPr>
            <w:r w:rsidRPr="00637E6D">
              <w:rPr>
                <w:rFonts w:ascii="Arial" w:eastAsia="Times New Roman" w:hAnsi="Arial" w:cs="Arial"/>
                <w:sz w:val="20"/>
                <w:szCs w:val="20"/>
              </w:rPr>
              <w:t>Los grupos establecidos en el numeral 1, según la cantidad de</w:t>
            </w:r>
            <w:r w:rsidR="00637E6D" w:rsidRPr="00637E6D">
              <w:rPr>
                <w:rFonts w:ascii="Arial" w:eastAsia="Times New Roman" w:hAnsi="Arial" w:cs="Arial"/>
                <w:sz w:val="20"/>
                <w:szCs w:val="20"/>
              </w:rPr>
              <w:t xml:space="preserve"> personal requerido </w:t>
            </w:r>
            <w:r w:rsidRPr="00637E6D">
              <w:rPr>
                <w:rFonts w:ascii="Arial" w:eastAsia="Times New Roman" w:hAnsi="Arial" w:cs="Arial"/>
                <w:sz w:val="20"/>
                <w:szCs w:val="20"/>
              </w:rPr>
              <w:t>para la confección de kits de uniformes escolares, deberán contar con la siguiente maquinaria mínima:</w:t>
            </w:r>
          </w:p>
          <w:p w:rsidR="00ED38AC" w:rsidRPr="00637E6D" w:rsidRDefault="00ED38AC" w:rsidP="00C129F3">
            <w:pPr>
              <w:pStyle w:val="Sinespaciado1"/>
              <w:widowControl w:val="0"/>
              <w:rPr>
                <w:rFonts w:ascii="Arial" w:eastAsia="Times New Roman" w:hAnsi="Arial" w:cs="Arial"/>
                <w:sz w:val="20"/>
                <w:szCs w:val="20"/>
              </w:rPr>
            </w:pPr>
          </w:p>
          <w:p w:rsidR="0029495D" w:rsidRPr="00637E6D" w:rsidRDefault="0029495D" w:rsidP="0029495D">
            <w:pPr>
              <w:spacing w:after="0" w:line="240" w:lineRule="auto"/>
              <w:jc w:val="both"/>
              <w:rPr>
                <w:rFonts w:ascii="Arial" w:hAnsi="Arial" w:cs="Arial"/>
                <w:sz w:val="20"/>
                <w:szCs w:val="20"/>
              </w:rPr>
            </w:pPr>
          </w:p>
          <w:tbl>
            <w:tblPr>
              <w:tblW w:w="6621" w:type="dxa"/>
              <w:tblLayout w:type="fixed"/>
              <w:tblCellMar>
                <w:left w:w="70" w:type="dxa"/>
                <w:right w:w="70" w:type="dxa"/>
              </w:tblCellMar>
              <w:tblLook w:val="04A0" w:firstRow="1" w:lastRow="0" w:firstColumn="1" w:lastColumn="0" w:noHBand="0" w:noVBand="1"/>
            </w:tblPr>
            <w:tblGrid>
              <w:gridCol w:w="2277"/>
              <w:gridCol w:w="2277"/>
              <w:gridCol w:w="2067"/>
            </w:tblGrid>
            <w:tr w:rsidR="00446DA5" w:rsidRPr="00637E6D" w:rsidTr="00446DA5">
              <w:trPr>
                <w:trHeight w:val="218"/>
              </w:trPr>
              <w:tc>
                <w:tcPr>
                  <w:tcW w:w="227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GRUPOS:</w:t>
                  </w:r>
                </w:p>
              </w:tc>
              <w:tc>
                <w:tcPr>
                  <w:tcW w:w="2277" w:type="dxa"/>
                  <w:tcBorders>
                    <w:top w:val="single" w:sz="4" w:space="0" w:color="auto"/>
                    <w:left w:val="nil"/>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CANTIDAD</w:t>
                  </w:r>
                  <w:r w:rsidRPr="00637E6D">
                    <w:rPr>
                      <w:rFonts w:ascii="Arial" w:eastAsia="Times New Roman" w:hAnsi="Arial" w:cs="Arial"/>
                      <w:color w:val="000000"/>
                      <w:sz w:val="18"/>
                      <w:szCs w:val="18"/>
                      <w:lang w:eastAsia="es-EC"/>
                    </w:rPr>
                    <w:t> </w:t>
                  </w:r>
                </w:p>
              </w:tc>
              <w:tc>
                <w:tcPr>
                  <w:tcW w:w="2067" w:type="dxa"/>
                  <w:tcBorders>
                    <w:top w:val="single" w:sz="4" w:space="0" w:color="auto"/>
                    <w:left w:val="nil"/>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MAQUINARIA</w:t>
                  </w:r>
                  <w:r w:rsidRPr="00637E6D">
                    <w:rPr>
                      <w:rFonts w:ascii="Arial" w:eastAsia="Times New Roman" w:hAnsi="Arial" w:cs="Arial"/>
                      <w:color w:val="000000"/>
                      <w:sz w:val="18"/>
                      <w:szCs w:val="18"/>
                      <w:lang w:eastAsia="es-EC"/>
                    </w:rPr>
                    <w:t> </w:t>
                  </w:r>
                </w:p>
              </w:tc>
            </w:tr>
            <w:tr w:rsidR="00446DA5" w:rsidRPr="00637E6D" w:rsidTr="00446DA5">
              <w:trPr>
                <w:trHeight w:val="228"/>
              </w:trPr>
              <w:tc>
                <w:tcPr>
                  <w:tcW w:w="2277" w:type="dxa"/>
                  <w:vMerge w:val="restart"/>
                  <w:tcBorders>
                    <w:top w:val="nil"/>
                    <w:left w:val="single" w:sz="4" w:space="0" w:color="auto"/>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1:</w:t>
                  </w: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De costura recta</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Overlock</w:t>
                  </w:r>
                  <w:proofErr w:type="spellEnd"/>
                  <w:r w:rsidRPr="00637E6D">
                    <w:rPr>
                      <w:rFonts w:ascii="Arial" w:eastAsia="Times New Roman" w:hAnsi="Arial" w:cs="Arial"/>
                      <w:color w:val="000000"/>
                      <w:sz w:val="18"/>
                      <w:szCs w:val="18"/>
                      <w:lang w:eastAsia="es-EC"/>
                    </w:rPr>
                    <w:t xml:space="preserve"> de 4 o 5 hilos</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Recubridora</w:t>
                  </w:r>
                  <w:proofErr w:type="spellEnd"/>
                </w:p>
              </w:tc>
            </w:tr>
            <w:tr w:rsidR="00446DA5" w:rsidRPr="00637E6D" w:rsidTr="00446DA5">
              <w:trPr>
                <w:trHeight w:val="218"/>
              </w:trPr>
              <w:tc>
                <w:tcPr>
                  <w:tcW w:w="2277" w:type="dxa"/>
                  <w:vMerge w:val="restart"/>
                  <w:tcBorders>
                    <w:top w:val="nil"/>
                    <w:left w:val="single" w:sz="4" w:space="0" w:color="auto"/>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2:</w:t>
                  </w: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2</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De costura recta</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2</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Overlock</w:t>
                  </w:r>
                  <w:proofErr w:type="spellEnd"/>
                  <w:r w:rsidRPr="00637E6D">
                    <w:rPr>
                      <w:rFonts w:ascii="Arial" w:eastAsia="Times New Roman" w:hAnsi="Arial" w:cs="Arial"/>
                      <w:color w:val="000000"/>
                      <w:sz w:val="18"/>
                      <w:szCs w:val="18"/>
                      <w:lang w:eastAsia="es-EC"/>
                    </w:rPr>
                    <w:t xml:space="preserve"> de 4 o 5 hilos</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Recubridora</w:t>
                  </w:r>
                  <w:proofErr w:type="spellEnd"/>
                </w:p>
              </w:tc>
            </w:tr>
            <w:tr w:rsidR="00446DA5" w:rsidRPr="00637E6D" w:rsidTr="00446DA5">
              <w:trPr>
                <w:trHeight w:val="218"/>
              </w:trPr>
              <w:tc>
                <w:tcPr>
                  <w:tcW w:w="2277" w:type="dxa"/>
                  <w:vMerge w:val="restart"/>
                  <w:tcBorders>
                    <w:top w:val="nil"/>
                    <w:left w:val="single" w:sz="4" w:space="0" w:color="auto"/>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3:</w:t>
                  </w: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3</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De costura recta</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3</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Overlock</w:t>
                  </w:r>
                  <w:proofErr w:type="spellEnd"/>
                  <w:r w:rsidRPr="00637E6D">
                    <w:rPr>
                      <w:rFonts w:ascii="Arial" w:eastAsia="Times New Roman" w:hAnsi="Arial" w:cs="Arial"/>
                      <w:color w:val="000000"/>
                      <w:sz w:val="18"/>
                      <w:szCs w:val="18"/>
                      <w:lang w:eastAsia="es-EC"/>
                    </w:rPr>
                    <w:t xml:space="preserve"> de 4 o 5 hilos</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2</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Recubridora</w:t>
                  </w:r>
                  <w:proofErr w:type="spellEnd"/>
                </w:p>
              </w:tc>
            </w:tr>
            <w:tr w:rsidR="00446DA5" w:rsidRPr="00637E6D" w:rsidTr="00446DA5">
              <w:trPr>
                <w:trHeight w:val="34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Elasticadora</w:t>
                  </w:r>
                  <w:proofErr w:type="spellEnd"/>
                  <w:r w:rsidRPr="00637E6D">
                    <w:rPr>
                      <w:rFonts w:ascii="Arial" w:eastAsia="Times New Roman" w:hAnsi="Arial" w:cs="Arial"/>
                      <w:color w:val="000000"/>
                      <w:sz w:val="18"/>
                      <w:szCs w:val="18"/>
                      <w:lang w:eastAsia="es-EC"/>
                    </w:rPr>
                    <w:t xml:space="preserve"> de 4 o 6 agujas</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1</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Tirilladora</w:t>
                  </w:r>
                  <w:proofErr w:type="spellEnd"/>
                </w:p>
              </w:tc>
            </w:tr>
            <w:tr w:rsidR="00446DA5" w:rsidRPr="00637E6D" w:rsidTr="00446DA5">
              <w:trPr>
                <w:trHeight w:val="218"/>
              </w:trPr>
              <w:tc>
                <w:tcPr>
                  <w:tcW w:w="2277" w:type="dxa"/>
                  <w:vMerge w:val="restart"/>
                  <w:tcBorders>
                    <w:top w:val="nil"/>
                    <w:left w:val="single" w:sz="4" w:space="0" w:color="auto"/>
                    <w:bottom w:val="single" w:sz="4" w:space="0" w:color="auto"/>
                    <w:right w:val="single" w:sz="4" w:space="0" w:color="auto"/>
                  </w:tcBorders>
                  <w:shd w:val="clear" w:color="000000" w:fill="C6D9F1"/>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r w:rsidRPr="00637E6D">
                    <w:rPr>
                      <w:rFonts w:ascii="Arial" w:eastAsia="Times New Roman" w:hAnsi="Arial" w:cs="Arial"/>
                      <w:b/>
                      <w:bCs/>
                      <w:color w:val="000000"/>
                      <w:sz w:val="18"/>
                      <w:szCs w:val="18"/>
                      <w:lang w:eastAsia="es-EC"/>
                    </w:rPr>
                    <w:t>GRUPO 4:</w:t>
                  </w:r>
                </w:p>
              </w:tc>
              <w:tc>
                <w:tcPr>
                  <w:tcW w:w="2277" w:type="dxa"/>
                  <w:tcBorders>
                    <w:top w:val="nil"/>
                    <w:left w:val="nil"/>
                    <w:bottom w:val="single" w:sz="4" w:space="0" w:color="auto"/>
                    <w:right w:val="single" w:sz="4" w:space="0" w:color="auto"/>
                  </w:tcBorders>
                  <w:shd w:val="clear" w:color="auto" w:fill="auto"/>
                  <w:noWrap/>
                  <w:vAlign w:val="bottom"/>
                  <w:hideMark/>
                </w:tcPr>
                <w:p w:rsidR="00446DA5" w:rsidRPr="00637E6D" w:rsidRDefault="00022BA0"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4</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De costura recta</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noWrap/>
                  <w:vAlign w:val="bottom"/>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5</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Overlock</w:t>
                  </w:r>
                  <w:proofErr w:type="spellEnd"/>
                  <w:r w:rsidRPr="00637E6D">
                    <w:rPr>
                      <w:rFonts w:ascii="Arial" w:eastAsia="Times New Roman" w:hAnsi="Arial" w:cs="Arial"/>
                      <w:color w:val="000000"/>
                      <w:sz w:val="18"/>
                      <w:szCs w:val="18"/>
                      <w:lang w:eastAsia="es-EC"/>
                    </w:rPr>
                    <w:t xml:space="preserve"> de 4 o 5 hilos</w:t>
                  </w:r>
                </w:p>
              </w:tc>
            </w:tr>
            <w:tr w:rsidR="00446DA5" w:rsidRPr="00637E6D" w:rsidTr="00446DA5">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noWrap/>
                  <w:vAlign w:val="bottom"/>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3</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Recubridora</w:t>
                  </w:r>
                  <w:proofErr w:type="spellEnd"/>
                </w:p>
              </w:tc>
            </w:tr>
            <w:tr w:rsidR="00446DA5" w:rsidRPr="00637E6D" w:rsidTr="00446DA5">
              <w:trPr>
                <w:trHeight w:val="34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noWrap/>
                  <w:vAlign w:val="bottom"/>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2</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Elasticadora</w:t>
                  </w:r>
                  <w:proofErr w:type="spellEnd"/>
                  <w:r w:rsidRPr="00637E6D">
                    <w:rPr>
                      <w:rFonts w:ascii="Arial" w:eastAsia="Times New Roman" w:hAnsi="Arial" w:cs="Arial"/>
                      <w:color w:val="000000"/>
                      <w:sz w:val="18"/>
                      <w:szCs w:val="18"/>
                      <w:lang w:eastAsia="es-EC"/>
                    </w:rPr>
                    <w:t xml:space="preserve"> de 4 o 6 agujas</w:t>
                  </w:r>
                </w:p>
              </w:tc>
            </w:tr>
            <w:tr w:rsidR="00446DA5" w:rsidRPr="00637E6D" w:rsidTr="00733C5B">
              <w:trPr>
                <w:trHeight w:val="218"/>
              </w:trPr>
              <w:tc>
                <w:tcPr>
                  <w:tcW w:w="2277" w:type="dxa"/>
                  <w:vMerge/>
                  <w:tcBorders>
                    <w:top w:val="nil"/>
                    <w:left w:val="single" w:sz="4" w:space="0" w:color="auto"/>
                    <w:bottom w:val="single" w:sz="4" w:space="0" w:color="auto"/>
                    <w:right w:val="single" w:sz="4" w:space="0" w:color="auto"/>
                  </w:tcBorders>
                  <w:vAlign w:val="center"/>
                  <w:hideMark/>
                </w:tcPr>
                <w:p w:rsidR="00446DA5" w:rsidRPr="00637E6D" w:rsidRDefault="00446DA5" w:rsidP="00D171B4">
                  <w:pPr>
                    <w:framePr w:hSpace="141" w:wrap="around" w:vAnchor="text" w:hAnchor="margin" w:xAlign="center" w:y="556"/>
                    <w:suppressAutoHyphens w:val="0"/>
                    <w:spacing w:after="0" w:line="240" w:lineRule="auto"/>
                    <w:suppressOverlap/>
                    <w:rPr>
                      <w:rFonts w:ascii="Arial" w:eastAsia="Times New Roman" w:hAnsi="Arial" w:cs="Arial"/>
                      <w:b/>
                      <w:bCs/>
                      <w:color w:val="000000"/>
                      <w:sz w:val="18"/>
                      <w:szCs w:val="18"/>
                      <w:lang w:eastAsia="es-EC"/>
                    </w:rPr>
                  </w:pPr>
                </w:p>
              </w:tc>
              <w:tc>
                <w:tcPr>
                  <w:tcW w:w="2277" w:type="dxa"/>
                  <w:tcBorders>
                    <w:top w:val="nil"/>
                    <w:left w:val="nil"/>
                    <w:bottom w:val="single" w:sz="4" w:space="0" w:color="auto"/>
                    <w:right w:val="single" w:sz="4" w:space="0" w:color="auto"/>
                  </w:tcBorders>
                  <w:shd w:val="clear" w:color="auto" w:fill="auto"/>
                  <w:noWrap/>
                  <w:vAlign w:val="bottom"/>
                  <w:hideMark/>
                </w:tcPr>
                <w:p w:rsidR="00446DA5" w:rsidRPr="00637E6D" w:rsidRDefault="00446DA5" w:rsidP="00D171B4">
                  <w:pPr>
                    <w:framePr w:hSpace="141" w:wrap="around" w:vAnchor="text" w:hAnchor="margin" w:xAlign="center" w:y="556"/>
                    <w:suppressAutoHyphens w:val="0"/>
                    <w:spacing w:after="0" w:line="240" w:lineRule="auto"/>
                    <w:suppressOverlap/>
                    <w:jc w:val="center"/>
                    <w:rPr>
                      <w:rFonts w:ascii="Arial" w:eastAsia="Times New Roman" w:hAnsi="Arial" w:cs="Arial"/>
                      <w:color w:val="000000"/>
                      <w:sz w:val="18"/>
                      <w:szCs w:val="18"/>
                      <w:lang w:eastAsia="es-EC"/>
                    </w:rPr>
                  </w:pPr>
                  <w:r w:rsidRPr="00637E6D">
                    <w:rPr>
                      <w:rFonts w:ascii="Arial" w:eastAsia="Times New Roman" w:hAnsi="Arial" w:cs="Arial"/>
                      <w:color w:val="000000"/>
                      <w:sz w:val="18"/>
                      <w:szCs w:val="18"/>
                      <w:lang w:eastAsia="es-EC"/>
                    </w:rPr>
                    <w:t>2</w:t>
                  </w:r>
                </w:p>
              </w:tc>
              <w:tc>
                <w:tcPr>
                  <w:tcW w:w="2067" w:type="dxa"/>
                  <w:tcBorders>
                    <w:top w:val="nil"/>
                    <w:left w:val="nil"/>
                    <w:bottom w:val="single" w:sz="4" w:space="0" w:color="auto"/>
                    <w:right w:val="single" w:sz="4" w:space="0" w:color="auto"/>
                  </w:tcBorders>
                  <w:shd w:val="clear" w:color="auto" w:fill="auto"/>
                  <w:vAlign w:val="center"/>
                  <w:hideMark/>
                </w:tcPr>
                <w:p w:rsidR="00446DA5" w:rsidRPr="00637E6D" w:rsidRDefault="00446DA5" w:rsidP="00D171B4">
                  <w:pPr>
                    <w:framePr w:hSpace="141" w:wrap="around" w:vAnchor="text" w:hAnchor="margin" w:xAlign="center" w:y="556"/>
                    <w:suppressAutoHyphens w:val="0"/>
                    <w:spacing w:after="0" w:line="240" w:lineRule="auto"/>
                    <w:suppressOverlap/>
                    <w:jc w:val="both"/>
                    <w:rPr>
                      <w:rFonts w:ascii="Arial" w:eastAsia="Times New Roman" w:hAnsi="Arial" w:cs="Arial"/>
                      <w:color w:val="000000"/>
                      <w:sz w:val="18"/>
                      <w:szCs w:val="18"/>
                      <w:lang w:eastAsia="es-EC"/>
                    </w:rPr>
                  </w:pPr>
                  <w:proofErr w:type="spellStart"/>
                  <w:r w:rsidRPr="00637E6D">
                    <w:rPr>
                      <w:rFonts w:ascii="Arial" w:eastAsia="Times New Roman" w:hAnsi="Arial" w:cs="Arial"/>
                      <w:color w:val="000000"/>
                      <w:sz w:val="18"/>
                      <w:szCs w:val="18"/>
                      <w:lang w:eastAsia="es-EC"/>
                    </w:rPr>
                    <w:t>Tirilladora</w:t>
                  </w:r>
                  <w:proofErr w:type="spellEnd"/>
                </w:p>
              </w:tc>
            </w:tr>
            <w:tr w:rsidR="00733C5B" w:rsidRPr="00637E6D" w:rsidTr="00733C5B">
              <w:trPr>
                <w:trHeight w:val="218"/>
              </w:trPr>
              <w:tc>
                <w:tcPr>
                  <w:tcW w:w="6621" w:type="dxa"/>
                  <w:gridSpan w:val="3"/>
                  <w:tcBorders>
                    <w:top w:val="single" w:sz="4" w:space="0" w:color="auto"/>
                    <w:left w:val="single" w:sz="4" w:space="0" w:color="auto"/>
                    <w:bottom w:val="single" w:sz="4" w:space="0" w:color="auto"/>
                    <w:right w:val="single" w:sz="4" w:space="0" w:color="auto"/>
                  </w:tcBorders>
                  <w:vAlign w:val="center"/>
                </w:tcPr>
                <w:p w:rsidR="00ED38AC" w:rsidRDefault="00ED38AC" w:rsidP="00D171B4">
                  <w:pPr>
                    <w:framePr w:hSpace="141" w:wrap="around" w:vAnchor="text" w:hAnchor="margin" w:xAlign="center" w:y="556"/>
                    <w:tabs>
                      <w:tab w:val="left" w:pos="-720"/>
                    </w:tabs>
                    <w:spacing w:line="240" w:lineRule="auto"/>
                    <w:suppressOverlap/>
                    <w:jc w:val="both"/>
                    <w:rPr>
                      <w:rFonts w:ascii="Arial" w:eastAsia="Times New Roman" w:hAnsi="Arial" w:cs="Arial"/>
                      <w:kern w:val="1"/>
                      <w:sz w:val="20"/>
                      <w:szCs w:val="20"/>
                    </w:rPr>
                  </w:pPr>
                </w:p>
                <w:p w:rsidR="00733C5B" w:rsidRDefault="00733C5B" w:rsidP="00D171B4">
                  <w:pPr>
                    <w:framePr w:hSpace="141" w:wrap="around" w:vAnchor="text" w:hAnchor="margin" w:xAlign="center" w:y="556"/>
                    <w:tabs>
                      <w:tab w:val="left" w:pos="-720"/>
                    </w:tabs>
                    <w:spacing w:line="240" w:lineRule="auto"/>
                    <w:suppressOverlap/>
                    <w:jc w:val="both"/>
                    <w:rPr>
                      <w:rFonts w:ascii="Arial" w:eastAsia="Times New Roman" w:hAnsi="Arial" w:cs="Arial"/>
                      <w:kern w:val="1"/>
                      <w:sz w:val="20"/>
                      <w:szCs w:val="20"/>
                    </w:rPr>
                  </w:pPr>
                  <w:r w:rsidRPr="00637E6D">
                    <w:rPr>
                      <w:rFonts w:ascii="Arial" w:eastAsia="Times New Roman" w:hAnsi="Arial" w:cs="Arial"/>
                      <w:kern w:val="1"/>
                      <w:sz w:val="20"/>
                      <w:szCs w:val="20"/>
                    </w:rPr>
                    <w:t xml:space="preserve">Los proveedores deberán </w:t>
                  </w:r>
                  <w:r w:rsidR="00950E21" w:rsidRPr="00637E6D">
                    <w:rPr>
                      <w:rFonts w:ascii="Arial" w:eastAsia="Times New Roman" w:hAnsi="Arial" w:cs="Arial"/>
                      <w:kern w:val="1"/>
                      <w:sz w:val="20"/>
                      <w:szCs w:val="20"/>
                    </w:rPr>
                    <w:t>adjuntar la documentación que respalde la disponibilidad de</w:t>
                  </w:r>
                  <w:r w:rsidR="007B5CD2" w:rsidRPr="00637E6D">
                    <w:rPr>
                      <w:rFonts w:ascii="Arial" w:eastAsia="Times New Roman" w:hAnsi="Arial" w:cs="Arial"/>
                      <w:kern w:val="1"/>
                      <w:sz w:val="20"/>
                      <w:szCs w:val="20"/>
                    </w:rPr>
                    <w:t xml:space="preserve"> </w:t>
                  </w:r>
                  <w:r w:rsidR="00950E21" w:rsidRPr="00637E6D">
                    <w:rPr>
                      <w:rFonts w:ascii="Arial" w:eastAsia="Times New Roman" w:hAnsi="Arial" w:cs="Arial"/>
                      <w:kern w:val="1"/>
                      <w:sz w:val="20"/>
                      <w:szCs w:val="20"/>
                    </w:rPr>
                    <w:t>l</w:t>
                  </w:r>
                  <w:r w:rsidR="007B5CD2" w:rsidRPr="00637E6D">
                    <w:rPr>
                      <w:rFonts w:ascii="Arial" w:eastAsia="Times New Roman" w:hAnsi="Arial" w:cs="Arial"/>
                      <w:kern w:val="1"/>
                      <w:sz w:val="20"/>
                      <w:szCs w:val="20"/>
                    </w:rPr>
                    <w:t>a</w:t>
                  </w:r>
                  <w:r w:rsidR="00950E21" w:rsidRPr="00637E6D">
                    <w:rPr>
                      <w:rFonts w:ascii="Arial" w:eastAsia="Times New Roman" w:hAnsi="Arial" w:cs="Arial"/>
                      <w:kern w:val="1"/>
                      <w:sz w:val="20"/>
                      <w:szCs w:val="20"/>
                    </w:rPr>
                    <w:t xml:space="preserve"> maquinaria mínima requerida de acuerdo al GRUPO (contrato de compra- venta, factura, títulos de propiedad, contrato o compromiso de alquiler o arrendamiento</w:t>
                  </w:r>
                  <w:r w:rsidR="00244406">
                    <w:rPr>
                      <w:rFonts w:ascii="Arial" w:eastAsia="Times New Roman" w:hAnsi="Arial" w:cs="Arial"/>
                      <w:kern w:val="1"/>
                      <w:sz w:val="20"/>
                      <w:szCs w:val="20"/>
                    </w:rPr>
                    <w:t>, declaración suscrita por el proveedor</w:t>
                  </w:r>
                  <w:r w:rsidR="00950E21" w:rsidRPr="00637E6D">
                    <w:rPr>
                      <w:rFonts w:ascii="Arial" w:eastAsia="Times New Roman" w:hAnsi="Arial" w:cs="Arial"/>
                      <w:kern w:val="1"/>
                      <w:sz w:val="20"/>
                      <w:szCs w:val="20"/>
                    </w:rPr>
                    <w:t xml:space="preserve">). El  SERCOP directamente o a través de terceros, verificará la </w:t>
                  </w:r>
                  <w:r w:rsidR="00637E6D" w:rsidRPr="00637E6D">
                    <w:rPr>
                      <w:rFonts w:ascii="Arial" w:eastAsia="Times New Roman" w:hAnsi="Arial" w:cs="Arial"/>
                      <w:kern w:val="1"/>
                      <w:sz w:val="20"/>
                      <w:szCs w:val="20"/>
                    </w:rPr>
                    <w:t xml:space="preserve">disponibilidad de la </w:t>
                  </w:r>
                  <w:r w:rsidR="00950E21" w:rsidRPr="00637E6D">
                    <w:rPr>
                      <w:rFonts w:ascii="Arial" w:eastAsia="Times New Roman" w:hAnsi="Arial" w:cs="Arial"/>
                      <w:kern w:val="1"/>
                      <w:sz w:val="20"/>
                      <w:szCs w:val="20"/>
                    </w:rPr>
                    <w:t>maquinaría declara</w:t>
                  </w:r>
                  <w:r w:rsidR="00637E6D" w:rsidRPr="00637E6D">
                    <w:rPr>
                      <w:rFonts w:ascii="Arial" w:eastAsia="Times New Roman" w:hAnsi="Arial" w:cs="Arial"/>
                      <w:kern w:val="1"/>
                      <w:sz w:val="20"/>
                      <w:szCs w:val="20"/>
                    </w:rPr>
                    <w:t>da</w:t>
                  </w:r>
                  <w:r w:rsidR="00950E21" w:rsidRPr="00637E6D">
                    <w:rPr>
                      <w:rFonts w:ascii="Arial" w:eastAsia="Times New Roman" w:hAnsi="Arial" w:cs="Arial"/>
                      <w:kern w:val="1"/>
                      <w:sz w:val="20"/>
                      <w:szCs w:val="20"/>
                    </w:rPr>
                    <w:t xml:space="preserve"> </w:t>
                  </w:r>
                  <w:r w:rsidR="00637E6D" w:rsidRPr="00637E6D">
                    <w:rPr>
                      <w:rFonts w:ascii="Arial" w:eastAsia="Times New Roman" w:hAnsi="Arial" w:cs="Arial"/>
                      <w:kern w:val="1"/>
                      <w:sz w:val="20"/>
                      <w:szCs w:val="20"/>
                    </w:rPr>
                    <w:t xml:space="preserve">conforme se establece </w:t>
                  </w:r>
                  <w:r w:rsidR="00950E21" w:rsidRPr="00637E6D">
                    <w:rPr>
                      <w:rFonts w:ascii="Arial" w:eastAsia="Times New Roman" w:hAnsi="Arial" w:cs="Arial"/>
                      <w:kern w:val="1"/>
                      <w:sz w:val="20"/>
                      <w:szCs w:val="20"/>
                    </w:rPr>
                    <w:t>en el formulario “TABLA DE EQUIPAMIENTO Y HERRAMIENTAS”.</w:t>
                  </w:r>
                </w:p>
                <w:p w:rsidR="00ED38AC" w:rsidRPr="00637E6D" w:rsidRDefault="00ED38AC" w:rsidP="00D171B4">
                  <w:pPr>
                    <w:framePr w:hSpace="141" w:wrap="around" w:vAnchor="text" w:hAnchor="margin" w:xAlign="center" w:y="556"/>
                    <w:tabs>
                      <w:tab w:val="left" w:pos="-720"/>
                    </w:tabs>
                    <w:spacing w:line="240" w:lineRule="auto"/>
                    <w:suppressOverlap/>
                    <w:jc w:val="both"/>
                    <w:rPr>
                      <w:rFonts w:ascii="Arial" w:eastAsia="Times New Roman" w:hAnsi="Arial" w:cs="Arial"/>
                      <w:color w:val="000000"/>
                      <w:sz w:val="18"/>
                      <w:szCs w:val="18"/>
                      <w:lang w:eastAsia="es-EC"/>
                    </w:rPr>
                  </w:pPr>
                </w:p>
              </w:tc>
            </w:tr>
          </w:tbl>
          <w:p w:rsidR="00A11046" w:rsidRPr="00637E6D" w:rsidRDefault="00A11046" w:rsidP="0029495D">
            <w:pPr>
              <w:spacing w:after="0" w:line="240" w:lineRule="auto"/>
              <w:jc w:val="both"/>
              <w:rPr>
                <w:rFonts w:ascii="Arial" w:hAnsi="Arial" w:cs="Arial"/>
                <w:sz w:val="20"/>
                <w:szCs w:val="20"/>
              </w:rPr>
            </w:pPr>
          </w:p>
        </w:tc>
      </w:tr>
      <w:tr w:rsidR="002F3F72" w:rsidRPr="00637E6D" w:rsidTr="002F3F72">
        <w:trPr>
          <w:trHeight w:val="51"/>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tcPr>
          <w:p w:rsidR="00ED38AC" w:rsidRDefault="00ED38AC" w:rsidP="002F3F72">
            <w:pPr>
              <w:pStyle w:val="Sinespaciado1"/>
              <w:widowControl w:val="0"/>
              <w:jc w:val="center"/>
              <w:rPr>
                <w:rFonts w:ascii="Arial" w:eastAsia="Times New Roman" w:hAnsi="Arial" w:cs="Arial"/>
                <w:b/>
                <w:sz w:val="20"/>
                <w:szCs w:val="20"/>
              </w:rPr>
            </w:pPr>
          </w:p>
          <w:p w:rsidR="002F3F72" w:rsidRPr="00637E6D" w:rsidRDefault="002F3F72" w:rsidP="002F3F72">
            <w:pPr>
              <w:pStyle w:val="Sinespaciado1"/>
              <w:widowControl w:val="0"/>
              <w:jc w:val="center"/>
              <w:rPr>
                <w:rFonts w:ascii="Arial" w:eastAsia="Times New Roman" w:hAnsi="Arial" w:cs="Arial"/>
                <w:b/>
                <w:sz w:val="20"/>
                <w:szCs w:val="20"/>
              </w:rPr>
            </w:pPr>
            <w:r w:rsidRPr="00637E6D">
              <w:rPr>
                <w:rFonts w:ascii="Arial" w:eastAsia="Times New Roman" w:hAnsi="Arial" w:cs="Arial"/>
                <w:b/>
                <w:sz w:val="20"/>
                <w:szCs w:val="20"/>
              </w:rPr>
              <w:t>ATRIBUTOS CONSTANTES</w:t>
            </w:r>
          </w:p>
        </w:tc>
      </w:tr>
      <w:tr w:rsidR="002F3F72" w:rsidRPr="00637E6D" w:rsidTr="00ED38AC">
        <w:trPr>
          <w:trHeight w:val="5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F3F72" w:rsidRPr="00637E6D" w:rsidRDefault="002F3F72" w:rsidP="007B5CD2">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14</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2F3F72" w:rsidRPr="00637E6D" w:rsidRDefault="002F3F72" w:rsidP="007B5CD2">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MULTAS Y SANCIONES</w:t>
            </w:r>
          </w:p>
        </w:tc>
        <w:tc>
          <w:tcPr>
            <w:tcW w:w="3842"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ED38AC" w:rsidRDefault="00ED38AC" w:rsidP="002F3F72">
            <w:pPr>
              <w:tabs>
                <w:tab w:val="left" w:pos="567"/>
              </w:tabs>
              <w:spacing w:after="0" w:line="240" w:lineRule="auto"/>
              <w:jc w:val="both"/>
              <w:textAlignment w:val="baseline"/>
              <w:rPr>
                <w:rFonts w:ascii="Arial" w:eastAsia="Times New Roman" w:hAnsi="Arial" w:cs="Arial"/>
                <w:kern w:val="1"/>
                <w:sz w:val="20"/>
                <w:szCs w:val="20"/>
              </w:rPr>
            </w:pPr>
          </w:p>
          <w:p w:rsidR="002F3F72" w:rsidRPr="00637E6D" w:rsidRDefault="002F3F72" w:rsidP="002F3F72">
            <w:pPr>
              <w:tabs>
                <w:tab w:val="left" w:pos="567"/>
              </w:tabs>
              <w:spacing w:after="0" w:line="240" w:lineRule="auto"/>
              <w:jc w:val="both"/>
              <w:textAlignment w:val="baseline"/>
              <w:rPr>
                <w:rFonts w:ascii="Arial" w:eastAsia="Times New Roman" w:hAnsi="Arial" w:cs="Arial"/>
                <w:kern w:val="1"/>
                <w:sz w:val="20"/>
                <w:szCs w:val="20"/>
              </w:rPr>
            </w:pPr>
            <w:r w:rsidRPr="00637E6D">
              <w:rPr>
                <w:rFonts w:ascii="Arial" w:eastAsia="Times New Roman" w:hAnsi="Arial" w:cs="Arial"/>
                <w:kern w:val="1"/>
                <w:sz w:val="20"/>
                <w:szCs w:val="20"/>
              </w:rPr>
              <w:t xml:space="preserve">- En los casos en que exista incumplimiento de entrega </w:t>
            </w:r>
            <w:r w:rsidR="00637E6D" w:rsidRPr="00637E6D">
              <w:rPr>
                <w:rFonts w:ascii="Arial" w:eastAsia="Times New Roman" w:hAnsi="Arial" w:cs="Arial"/>
                <w:kern w:val="1"/>
                <w:sz w:val="20"/>
                <w:szCs w:val="20"/>
              </w:rPr>
              <w:t xml:space="preserve">de los bienes adquiridos </w:t>
            </w:r>
            <w:r w:rsidRPr="00637E6D">
              <w:rPr>
                <w:rFonts w:ascii="Arial" w:eastAsia="Times New Roman" w:hAnsi="Arial" w:cs="Arial"/>
                <w:kern w:val="1"/>
                <w:sz w:val="20"/>
                <w:szCs w:val="20"/>
              </w:rPr>
              <w:t xml:space="preserve">por caso fortuito o fuerza mayor, debidamente comprobados por el administrador de </w:t>
            </w:r>
            <w:r w:rsidR="00637E6D" w:rsidRPr="00637E6D">
              <w:rPr>
                <w:rFonts w:ascii="Arial" w:eastAsia="Times New Roman" w:hAnsi="Arial" w:cs="Arial"/>
                <w:kern w:val="1"/>
                <w:sz w:val="20"/>
                <w:szCs w:val="20"/>
              </w:rPr>
              <w:t>la orden de compra</w:t>
            </w:r>
            <w:r w:rsidRPr="00637E6D">
              <w:rPr>
                <w:rFonts w:ascii="Arial" w:eastAsia="Times New Roman" w:hAnsi="Arial" w:cs="Arial"/>
                <w:kern w:val="1"/>
                <w:sz w:val="20"/>
                <w:szCs w:val="20"/>
              </w:rPr>
              <w:t>, la entrega se podrá realizar en un plazo máximo adicional de hasta 10 días</w:t>
            </w:r>
            <w:r w:rsidR="00BC2D0B" w:rsidRPr="00637E6D">
              <w:rPr>
                <w:rFonts w:ascii="Arial" w:eastAsia="Times New Roman" w:hAnsi="Arial" w:cs="Arial"/>
                <w:kern w:val="1"/>
                <w:sz w:val="20"/>
                <w:szCs w:val="20"/>
              </w:rPr>
              <w:t xml:space="preserve"> término</w:t>
            </w:r>
            <w:r w:rsidRPr="00637E6D">
              <w:rPr>
                <w:rFonts w:ascii="Arial" w:eastAsia="Times New Roman" w:hAnsi="Arial" w:cs="Arial"/>
                <w:kern w:val="1"/>
                <w:sz w:val="20"/>
                <w:szCs w:val="20"/>
              </w:rPr>
              <w:t xml:space="preserve">, sin que durante dicho tiempo sea aplicable multa alguna, caso contrario se aplicará una multa del </w:t>
            </w:r>
            <w:r w:rsidR="00446DA5" w:rsidRPr="00637E6D">
              <w:rPr>
                <w:rFonts w:ascii="Arial" w:eastAsia="Times New Roman" w:hAnsi="Arial" w:cs="Arial"/>
                <w:kern w:val="1"/>
                <w:sz w:val="20"/>
                <w:szCs w:val="20"/>
              </w:rPr>
              <w:t>1</w:t>
            </w:r>
            <w:r w:rsidRPr="00637E6D">
              <w:rPr>
                <w:rFonts w:ascii="Arial" w:eastAsia="Times New Roman" w:hAnsi="Arial" w:cs="Arial"/>
                <w:kern w:val="1"/>
                <w:sz w:val="20"/>
                <w:szCs w:val="20"/>
              </w:rPr>
              <w:t xml:space="preserve"> por mil diario del valor a facturar correspondiente al bien no entregado y que consta en la orden de compra.</w:t>
            </w:r>
          </w:p>
          <w:p w:rsidR="002F3F72" w:rsidRPr="00637E6D" w:rsidRDefault="002F3F72" w:rsidP="002F3F72">
            <w:pPr>
              <w:tabs>
                <w:tab w:val="left" w:pos="567"/>
              </w:tabs>
              <w:spacing w:after="0" w:line="240" w:lineRule="auto"/>
              <w:jc w:val="both"/>
              <w:textAlignment w:val="baseline"/>
              <w:rPr>
                <w:rFonts w:ascii="Arial" w:eastAsia="Times New Roman" w:hAnsi="Arial" w:cs="Arial"/>
                <w:kern w:val="1"/>
                <w:sz w:val="20"/>
                <w:szCs w:val="20"/>
              </w:rPr>
            </w:pPr>
            <w:r w:rsidRPr="00637E6D">
              <w:rPr>
                <w:rFonts w:ascii="Arial" w:eastAsia="Times New Roman" w:hAnsi="Arial" w:cs="Arial"/>
                <w:kern w:val="1"/>
                <w:sz w:val="20"/>
                <w:szCs w:val="20"/>
              </w:rPr>
              <w:t>- Cuando el retraso supere los 10 días</w:t>
            </w:r>
            <w:r w:rsidR="00BC2D0B" w:rsidRPr="00637E6D">
              <w:rPr>
                <w:rFonts w:ascii="Arial" w:eastAsia="Times New Roman" w:hAnsi="Arial" w:cs="Arial"/>
                <w:kern w:val="1"/>
                <w:sz w:val="20"/>
                <w:szCs w:val="20"/>
              </w:rPr>
              <w:t xml:space="preserve"> término </w:t>
            </w:r>
            <w:r w:rsidRPr="00637E6D">
              <w:rPr>
                <w:rFonts w:ascii="Arial" w:eastAsia="Times New Roman" w:hAnsi="Arial" w:cs="Arial"/>
                <w:kern w:val="1"/>
                <w:sz w:val="20"/>
                <w:szCs w:val="20"/>
              </w:rPr>
              <w:t>contados a partir de la fecha límite de entrega del requerimiento efectuado a través de la orden de compra, se aplicará una multa del 1,5 por mil diario del valor a facturar, contado desde el décimo primer día de retraso en la entrega de los bienes materia del requerimiento hasta que se realice la entrega de los mismos; es decir, que el valor por la multa podrá acumularse hasta la entrega de los bienes.</w:t>
            </w:r>
          </w:p>
          <w:p w:rsidR="00BC2D0B" w:rsidRPr="00637E6D" w:rsidRDefault="00BC2D0B" w:rsidP="00BC2D0B">
            <w:pPr>
              <w:tabs>
                <w:tab w:val="left" w:pos="567"/>
              </w:tabs>
              <w:spacing w:after="0" w:line="240" w:lineRule="auto"/>
              <w:jc w:val="both"/>
              <w:textAlignment w:val="baseline"/>
              <w:rPr>
                <w:rFonts w:ascii="Arial" w:eastAsia="Times New Roman" w:hAnsi="Arial" w:cs="Arial"/>
                <w:kern w:val="1"/>
                <w:sz w:val="20"/>
                <w:szCs w:val="20"/>
              </w:rPr>
            </w:pPr>
            <w:r w:rsidRPr="00637E6D">
              <w:rPr>
                <w:rFonts w:ascii="Arial" w:eastAsia="Times New Roman" w:hAnsi="Arial" w:cs="Arial"/>
                <w:kern w:val="1"/>
                <w:sz w:val="20"/>
                <w:szCs w:val="20"/>
              </w:rPr>
              <w:t xml:space="preserve">- </w:t>
            </w:r>
            <w:r w:rsidR="005A79B2" w:rsidRPr="00637E6D">
              <w:rPr>
                <w:rFonts w:ascii="Arial" w:eastAsia="Times New Roman" w:hAnsi="Arial" w:cs="Arial"/>
                <w:kern w:val="1"/>
                <w:sz w:val="20"/>
                <w:szCs w:val="20"/>
              </w:rPr>
              <w:t>En caso de incumplimientos en las condiciones específicas de elaboración del bien</w:t>
            </w:r>
            <w:r w:rsidRPr="00637E6D">
              <w:rPr>
                <w:rFonts w:ascii="Arial" w:eastAsia="Times New Roman" w:hAnsi="Arial" w:cs="Arial"/>
                <w:kern w:val="1"/>
                <w:sz w:val="20"/>
                <w:szCs w:val="20"/>
              </w:rPr>
              <w:t>, el</w:t>
            </w:r>
            <w:r w:rsidR="005A79B2" w:rsidRPr="00637E6D">
              <w:rPr>
                <w:rFonts w:ascii="Arial" w:eastAsia="Times New Roman" w:hAnsi="Arial" w:cs="Arial"/>
                <w:kern w:val="1"/>
                <w:sz w:val="20"/>
                <w:szCs w:val="20"/>
              </w:rPr>
              <w:t xml:space="preserve"> proveedor deberá sustituir el bien</w:t>
            </w:r>
            <w:r w:rsidRPr="00637E6D">
              <w:rPr>
                <w:rFonts w:ascii="Arial" w:eastAsia="Times New Roman" w:hAnsi="Arial" w:cs="Arial"/>
                <w:kern w:val="1"/>
                <w:sz w:val="20"/>
                <w:szCs w:val="20"/>
              </w:rPr>
              <w:t xml:space="preserve"> garantizando el cumplimiento de la presente ficha técnica.</w:t>
            </w:r>
          </w:p>
          <w:p w:rsidR="005A79B2" w:rsidRDefault="00BC2D0B" w:rsidP="003C194B">
            <w:pPr>
              <w:tabs>
                <w:tab w:val="left" w:pos="567"/>
              </w:tabs>
              <w:spacing w:after="0" w:line="240" w:lineRule="auto"/>
              <w:jc w:val="both"/>
              <w:textAlignment w:val="baseline"/>
              <w:rPr>
                <w:rFonts w:ascii="Arial" w:eastAsia="Times New Roman" w:hAnsi="Arial" w:cs="Arial"/>
                <w:kern w:val="1"/>
                <w:sz w:val="20"/>
                <w:szCs w:val="20"/>
              </w:rPr>
            </w:pPr>
            <w:r w:rsidRPr="00637E6D">
              <w:rPr>
                <w:rFonts w:ascii="Arial" w:eastAsia="Times New Roman" w:hAnsi="Arial" w:cs="Arial"/>
              </w:rPr>
              <w:t xml:space="preserve">- </w:t>
            </w:r>
            <w:r w:rsidRPr="00637E6D">
              <w:rPr>
                <w:rFonts w:ascii="Arial" w:eastAsia="Times New Roman" w:hAnsi="Arial" w:cs="Arial"/>
                <w:kern w:val="1"/>
                <w:sz w:val="20"/>
                <w:szCs w:val="20"/>
              </w:rPr>
              <w:t xml:space="preserve">En </w:t>
            </w:r>
            <w:r w:rsidR="00637E6D" w:rsidRPr="00637E6D">
              <w:rPr>
                <w:rFonts w:ascii="Arial" w:eastAsia="Times New Roman" w:hAnsi="Arial" w:cs="Arial"/>
                <w:kern w:val="1"/>
                <w:sz w:val="20"/>
                <w:szCs w:val="20"/>
              </w:rPr>
              <w:t>caso de que el</w:t>
            </w:r>
            <w:r w:rsidRPr="00637E6D">
              <w:rPr>
                <w:rFonts w:ascii="Arial" w:eastAsia="Times New Roman" w:hAnsi="Arial" w:cs="Arial"/>
                <w:kern w:val="1"/>
                <w:sz w:val="20"/>
                <w:szCs w:val="20"/>
              </w:rPr>
              <w:t xml:space="preserve"> incumplimiento de plazo establecido para la entrega del bien, supere los 29 días término, se realizará la declaratoria de contratista incumplido, exceptuando acuerdo entre las partes para dicha entrega.  </w:t>
            </w:r>
            <w:r w:rsidR="005A79B2" w:rsidRPr="00637E6D">
              <w:rPr>
                <w:rFonts w:ascii="Arial" w:eastAsia="Times New Roman" w:hAnsi="Arial" w:cs="Arial"/>
                <w:kern w:val="1"/>
                <w:sz w:val="20"/>
                <w:szCs w:val="20"/>
              </w:rPr>
              <w:t xml:space="preserve">  </w:t>
            </w:r>
          </w:p>
          <w:p w:rsidR="00ED38AC" w:rsidRDefault="00ED38AC" w:rsidP="003C194B">
            <w:pPr>
              <w:tabs>
                <w:tab w:val="left" w:pos="567"/>
              </w:tabs>
              <w:spacing w:after="0" w:line="240" w:lineRule="auto"/>
              <w:jc w:val="both"/>
              <w:textAlignment w:val="baseline"/>
              <w:rPr>
                <w:rFonts w:ascii="Arial" w:eastAsia="Times New Roman" w:hAnsi="Arial" w:cs="Arial"/>
                <w:kern w:val="1"/>
                <w:sz w:val="20"/>
                <w:szCs w:val="20"/>
              </w:rPr>
            </w:pPr>
          </w:p>
          <w:p w:rsidR="00ED38AC" w:rsidRDefault="00ED38AC" w:rsidP="003C194B">
            <w:pPr>
              <w:tabs>
                <w:tab w:val="left" w:pos="567"/>
              </w:tabs>
              <w:spacing w:after="0" w:line="240" w:lineRule="auto"/>
              <w:jc w:val="both"/>
              <w:textAlignment w:val="baseline"/>
              <w:rPr>
                <w:rFonts w:ascii="Arial" w:eastAsia="Times New Roman" w:hAnsi="Arial" w:cs="Arial"/>
                <w:kern w:val="1"/>
                <w:sz w:val="20"/>
                <w:szCs w:val="20"/>
              </w:rPr>
            </w:pPr>
          </w:p>
          <w:p w:rsidR="00ED38AC" w:rsidRPr="00637E6D" w:rsidRDefault="00ED38AC" w:rsidP="003C194B">
            <w:pPr>
              <w:tabs>
                <w:tab w:val="left" w:pos="567"/>
              </w:tabs>
              <w:spacing w:after="0" w:line="240" w:lineRule="auto"/>
              <w:jc w:val="both"/>
              <w:textAlignment w:val="baseline"/>
              <w:rPr>
                <w:rFonts w:ascii="Arial" w:eastAsia="Times New Roman" w:hAnsi="Arial" w:cs="Arial"/>
                <w:sz w:val="20"/>
                <w:szCs w:val="20"/>
              </w:rPr>
            </w:pPr>
          </w:p>
        </w:tc>
      </w:tr>
      <w:tr w:rsidR="00AD3FEA" w:rsidRPr="00637E6D" w:rsidTr="00ED38AC">
        <w:trPr>
          <w:trHeight w:val="51"/>
        </w:trPr>
        <w:tc>
          <w:tcPr>
            <w:tcW w:w="220" w:type="pct"/>
            <w:tcBorders>
              <w:top w:val="single" w:sz="4" w:space="0" w:color="auto"/>
              <w:left w:val="single" w:sz="4" w:space="0" w:color="auto"/>
              <w:bottom w:val="single" w:sz="4" w:space="0" w:color="auto"/>
              <w:right w:val="single" w:sz="4" w:space="0" w:color="auto"/>
            </w:tcBorders>
            <w:shd w:val="clear" w:color="auto" w:fill="auto"/>
          </w:tcPr>
          <w:p w:rsidR="00AD3FEA" w:rsidRPr="00637E6D" w:rsidRDefault="00AD3FEA" w:rsidP="00AB1F46">
            <w:pPr>
              <w:spacing w:after="0" w:line="240" w:lineRule="auto"/>
              <w:rPr>
                <w:rFonts w:ascii="Arial" w:eastAsia="Times New Roman" w:hAnsi="Arial" w:cs="Arial"/>
                <w:b/>
                <w:bCs/>
                <w:sz w:val="20"/>
                <w:szCs w:val="20"/>
              </w:rPr>
            </w:pPr>
            <w:r w:rsidRPr="00637E6D">
              <w:rPr>
                <w:rFonts w:ascii="Arial" w:eastAsia="Times New Roman" w:hAnsi="Arial" w:cs="Arial"/>
                <w:b/>
                <w:bCs/>
                <w:sz w:val="20"/>
                <w:szCs w:val="20"/>
              </w:rPr>
              <w:lastRenderedPageBreak/>
              <w:t>15</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AD3FEA" w:rsidRPr="00637E6D" w:rsidRDefault="00446DA5" w:rsidP="00637E6D">
            <w:pPr>
              <w:spacing w:after="0" w:line="240" w:lineRule="auto"/>
              <w:jc w:val="center"/>
              <w:rPr>
                <w:rFonts w:ascii="Arial" w:eastAsia="Times New Roman" w:hAnsi="Arial" w:cs="Arial"/>
                <w:b/>
                <w:bCs/>
                <w:sz w:val="20"/>
                <w:szCs w:val="20"/>
              </w:rPr>
            </w:pPr>
            <w:r w:rsidRPr="00637E6D">
              <w:rPr>
                <w:rFonts w:ascii="Arial" w:eastAsia="Times New Roman" w:hAnsi="Arial" w:cs="Arial"/>
                <w:b/>
                <w:bCs/>
                <w:sz w:val="20"/>
                <w:szCs w:val="20"/>
              </w:rPr>
              <w:t>CONDICIÓN PARA LA GENERACIÓN DE LA ORDEN DE COMPRA</w:t>
            </w:r>
          </w:p>
        </w:tc>
        <w:tc>
          <w:tcPr>
            <w:tcW w:w="3842"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ED38AC" w:rsidRDefault="00ED38AC" w:rsidP="00ED38AC">
            <w:pPr>
              <w:tabs>
                <w:tab w:val="left" w:pos="567"/>
              </w:tabs>
              <w:spacing w:after="0" w:line="240" w:lineRule="auto"/>
              <w:jc w:val="both"/>
              <w:textAlignment w:val="baseline"/>
              <w:rPr>
                <w:rFonts w:ascii="Arial" w:eastAsia="Times New Roman" w:hAnsi="Arial" w:cs="Arial"/>
                <w:kern w:val="1"/>
                <w:sz w:val="20"/>
                <w:szCs w:val="20"/>
              </w:rPr>
            </w:pPr>
          </w:p>
          <w:p w:rsidR="00AD3FEA" w:rsidRDefault="00AD3FEA" w:rsidP="00ED38AC">
            <w:pPr>
              <w:tabs>
                <w:tab w:val="left" w:pos="567"/>
              </w:tabs>
              <w:spacing w:after="0" w:line="240" w:lineRule="auto"/>
              <w:jc w:val="both"/>
              <w:textAlignment w:val="baseline"/>
              <w:rPr>
                <w:rFonts w:ascii="Arial" w:eastAsia="Times New Roman" w:hAnsi="Arial" w:cs="Arial"/>
                <w:sz w:val="20"/>
                <w:szCs w:val="20"/>
              </w:rPr>
            </w:pPr>
            <w:r w:rsidRPr="00637E6D">
              <w:rPr>
                <w:rFonts w:ascii="Arial" w:eastAsia="Times New Roman" w:hAnsi="Arial" w:cs="Arial"/>
                <w:kern w:val="1"/>
                <w:sz w:val="20"/>
                <w:szCs w:val="20"/>
              </w:rPr>
              <w:t xml:space="preserve">Las entidades contratantes </w:t>
            </w:r>
            <w:r w:rsidR="00DE7BAE" w:rsidRPr="00637E6D">
              <w:rPr>
                <w:rFonts w:ascii="Arial" w:eastAsia="Times New Roman" w:hAnsi="Arial" w:cs="Arial"/>
                <w:kern w:val="1"/>
                <w:sz w:val="20"/>
                <w:szCs w:val="20"/>
              </w:rPr>
              <w:t xml:space="preserve">deberán </w:t>
            </w:r>
            <w:r w:rsidRPr="00637E6D">
              <w:rPr>
                <w:rFonts w:ascii="Arial" w:eastAsia="Times New Roman" w:hAnsi="Arial" w:cs="Arial"/>
                <w:kern w:val="1"/>
                <w:sz w:val="20"/>
                <w:szCs w:val="20"/>
              </w:rPr>
              <w:t xml:space="preserve">aplicar </w:t>
            </w:r>
            <w:r w:rsidR="00DE7BAE" w:rsidRPr="00637E6D">
              <w:rPr>
                <w:rFonts w:ascii="Arial" w:eastAsia="Times New Roman" w:hAnsi="Arial" w:cs="Arial"/>
                <w:kern w:val="1"/>
                <w:sz w:val="20"/>
                <w:szCs w:val="20"/>
              </w:rPr>
              <w:t>un</w:t>
            </w:r>
            <w:r w:rsidRPr="00637E6D">
              <w:rPr>
                <w:rFonts w:ascii="Arial" w:eastAsia="Times New Roman" w:hAnsi="Arial" w:cs="Arial"/>
                <w:kern w:val="1"/>
                <w:sz w:val="20"/>
                <w:szCs w:val="20"/>
              </w:rPr>
              <w:t xml:space="preserve"> orden de prelación</w:t>
            </w:r>
            <w:r w:rsidR="00DE7BAE" w:rsidRPr="00637E6D">
              <w:rPr>
                <w:rFonts w:ascii="Arial" w:eastAsia="Times New Roman" w:hAnsi="Arial" w:cs="Arial"/>
                <w:kern w:val="1"/>
                <w:sz w:val="20"/>
                <w:szCs w:val="20"/>
              </w:rPr>
              <w:t>,</w:t>
            </w:r>
            <w:r w:rsidRPr="00637E6D">
              <w:rPr>
                <w:rFonts w:ascii="Arial" w:eastAsia="Times New Roman" w:hAnsi="Arial" w:cs="Arial"/>
                <w:kern w:val="1"/>
                <w:sz w:val="20"/>
                <w:szCs w:val="20"/>
              </w:rPr>
              <w:t xml:space="preserve"> </w:t>
            </w:r>
            <w:r w:rsidR="00DE7BAE" w:rsidRPr="00637E6D">
              <w:rPr>
                <w:rFonts w:ascii="Arial" w:eastAsia="Times New Roman" w:hAnsi="Arial" w:cs="Arial"/>
                <w:kern w:val="1"/>
                <w:sz w:val="20"/>
                <w:szCs w:val="20"/>
              </w:rPr>
              <w:t>p</w:t>
            </w:r>
            <w:r w:rsidRPr="00637E6D">
              <w:rPr>
                <w:rFonts w:ascii="Arial" w:eastAsia="Times New Roman" w:hAnsi="Arial" w:cs="Arial"/>
                <w:kern w:val="1"/>
                <w:sz w:val="20"/>
                <w:szCs w:val="20"/>
              </w:rPr>
              <w:t xml:space="preserve">ara lo cual </w:t>
            </w:r>
            <w:r w:rsidR="00665D0B" w:rsidRPr="00637E6D">
              <w:rPr>
                <w:rFonts w:ascii="Arial" w:eastAsia="Times New Roman" w:hAnsi="Arial" w:cs="Arial"/>
                <w:kern w:val="1"/>
                <w:sz w:val="20"/>
                <w:szCs w:val="20"/>
              </w:rPr>
              <w:t>realizarán las</w:t>
            </w:r>
            <w:r w:rsidRPr="00637E6D">
              <w:rPr>
                <w:rFonts w:ascii="Arial" w:eastAsia="Times New Roman" w:hAnsi="Arial" w:cs="Arial"/>
                <w:kern w:val="1"/>
                <w:sz w:val="20"/>
                <w:szCs w:val="20"/>
              </w:rPr>
              <w:t xml:space="preserve"> órdenes de compra</w:t>
            </w:r>
            <w:r w:rsidR="00665D0B" w:rsidRPr="00637E6D">
              <w:rPr>
                <w:rFonts w:ascii="Arial" w:eastAsia="Times New Roman" w:hAnsi="Arial" w:cs="Arial"/>
                <w:kern w:val="1"/>
                <w:sz w:val="20"/>
                <w:szCs w:val="20"/>
              </w:rPr>
              <w:t xml:space="preserve"> </w:t>
            </w:r>
            <w:r w:rsidR="00DE7BAE" w:rsidRPr="00637E6D">
              <w:rPr>
                <w:rFonts w:ascii="Arial" w:eastAsia="Times New Roman" w:hAnsi="Arial" w:cs="Arial"/>
                <w:kern w:val="1"/>
                <w:sz w:val="20"/>
                <w:szCs w:val="20"/>
              </w:rPr>
              <w:t>inicialmente a las</w:t>
            </w:r>
            <w:r w:rsidRPr="00637E6D">
              <w:rPr>
                <w:rFonts w:ascii="Arial" w:eastAsia="Times New Roman" w:hAnsi="Arial" w:cs="Arial"/>
                <w:kern w:val="1"/>
                <w:sz w:val="20"/>
                <w:szCs w:val="20"/>
              </w:rPr>
              <w:t xml:space="preserve"> </w:t>
            </w:r>
            <w:r w:rsidRPr="00244406">
              <w:rPr>
                <w:rFonts w:ascii="Arial" w:eastAsia="Times New Roman" w:hAnsi="Arial" w:cs="Arial"/>
                <w:kern w:val="1"/>
                <w:sz w:val="20"/>
                <w:szCs w:val="20"/>
              </w:rPr>
              <w:t>Organizaciones de la Economía Popular y Solidaria</w:t>
            </w:r>
            <w:r w:rsidR="00ED38AC" w:rsidRPr="00244406">
              <w:rPr>
                <w:rFonts w:ascii="Arial" w:eastAsia="Times New Roman" w:hAnsi="Arial" w:cs="Arial"/>
                <w:kern w:val="1"/>
                <w:sz w:val="20"/>
                <w:szCs w:val="20"/>
              </w:rPr>
              <w:t xml:space="preserve"> (</w:t>
            </w:r>
            <w:r w:rsidR="00244406" w:rsidRPr="00244406">
              <w:rPr>
                <w:rFonts w:ascii="Arial" w:eastAsia="Times New Roman" w:hAnsi="Arial" w:cs="Arial"/>
                <w:kern w:val="1"/>
                <w:sz w:val="20"/>
                <w:szCs w:val="20"/>
              </w:rPr>
              <w:t>Sector cooperativo, asociativo y comunitario</w:t>
            </w:r>
            <w:r w:rsidR="00ED38AC" w:rsidRPr="00244406">
              <w:rPr>
                <w:rFonts w:ascii="Arial" w:eastAsia="Times New Roman" w:hAnsi="Arial" w:cs="Arial"/>
                <w:kern w:val="1"/>
                <w:sz w:val="20"/>
                <w:szCs w:val="20"/>
              </w:rPr>
              <w:t>),</w:t>
            </w:r>
            <w:r w:rsidR="00DE7BAE" w:rsidRPr="00244406">
              <w:rPr>
                <w:rFonts w:ascii="Arial" w:eastAsia="Times New Roman" w:hAnsi="Arial" w:cs="Arial"/>
                <w:kern w:val="1"/>
                <w:sz w:val="20"/>
                <w:szCs w:val="20"/>
              </w:rPr>
              <w:t xml:space="preserve"> registradas en la provincia</w:t>
            </w:r>
            <w:r w:rsidR="00A861EB" w:rsidRPr="00244406">
              <w:rPr>
                <w:rFonts w:ascii="Arial" w:eastAsia="Times New Roman" w:hAnsi="Arial" w:cs="Arial"/>
                <w:kern w:val="1"/>
                <w:sz w:val="20"/>
                <w:szCs w:val="20"/>
              </w:rPr>
              <w:t xml:space="preserve">, hasta </w:t>
            </w:r>
            <w:r w:rsidR="00446DA5" w:rsidRPr="00244406">
              <w:rPr>
                <w:rFonts w:ascii="Arial" w:eastAsia="Times New Roman" w:hAnsi="Arial" w:cs="Arial"/>
                <w:kern w:val="1"/>
                <w:sz w:val="20"/>
                <w:szCs w:val="20"/>
              </w:rPr>
              <w:t>por</w:t>
            </w:r>
            <w:r w:rsidR="00A861EB" w:rsidRPr="00244406">
              <w:rPr>
                <w:rFonts w:ascii="Arial" w:eastAsia="Times New Roman" w:hAnsi="Arial" w:cs="Arial"/>
                <w:kern w:val="1"/>
                <w:sz w:val="20"/>
                <w:szCs w:val="20"/>
              </w:rPr>
              <w:t xml:space="preserve"> la capacidad máxima de producción catalogada.</w:t>
            </w:r>
          </w:p>
          <w:p w:rsidR="00ED38AC" w:rsidRPr="00637E6D" w:rsidRDefault="00ED38AC" w:rsidP="00ED38AC">
            <w:pPr>
              <w:tabs>
                <w:tab w:val="left" w:pos="567"/>
              </w:tabs>
              <w:spacing w:after="0" w:line="240" w:lineRule="auto"/>
              <w:jc w:val="both"/>
              <w:textAlignment w:val="baseline"/>
              <w:rPr>
                <w:rFonts w:ascii="Arial" w:eastAsia="Times New Roman" w:hAnsi="Arial" w:cs="Arial"/>
                <w:kern w:val="1"/>
                <w:sz w:val="20"/>
                <w:szCs w:val="20"/>
              </w:rPr>
            </w:pPr>
          </w:p>
        </w:tc>
      </w:tr>
    </w:tbl>
    <w:p w:rsidR="00022BA0" w:rsidRPr="00022BA0" w:rsidRDefault="00022BA0" w:rsidP="00022BA0">
      <w:pPr>
        <w:spacing w:after="0"/>
        <w:rPr>
          <w:vanish/>
        </w:rPr>
      </w:pPr>
    </w:p>
    <w:p w:rsidR="00875475" w:rsidRPr="00637E6D" w:rsidRDefault="00875475">
      <w:pPr>
        <w:rPr>
          <w:rFonts w:ascii="Arial" w:hAnsi="Arial" w:cs="Arial"/>
          <w:sz w:val="20"/>
          <w:szCs w:val="20"/>
        </w:rPr>
      </w:pPr>
      <w:bookmarkStart w:id="0" w:name="_GoBack"/>
      <w:bookmarkEnd w:id="0"/>
    </w:p>
    <w:sectPr w:rsidR="00875475" w:rsidRPr="00637E6D" w:rsidSect="00950C24">
      <w:headerReference w:type="default" r:id="rId19"/>
      <w:footerReference w:type="default" r:id="rId2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5E" w:rsidRDefault="00CB225E" w:rsidP="00834E1E">
      <w:pPr>
        <w:spacing w:after="0" w:line="240" w:lineRule="auto"/>
      </w:pPr>
      <w:r>
        <w:separator/>
      </w:r>
    </w:p>
  </w:endnote>
  <w:endnote w:type="continuationSeparator" w:id="0">
    <w:p w:rsidR="00CB225E" w:rsidRDefault="00CB225E" w:rsidP="0083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F8" w:rsidRDefault="00BF7FF8">
    <w:pPr>
      <w:pStyle w:val="Piedepgina"/>
      <w:jc w:val="right"/>
    </w:pPr>
    <w:r>
      <w:fldChar w:fldCharType="begin"/>
    </w:r>
    <w:r>
      <w:instrText>PAGE   \* MERGEFORMAT</w:instrText>
    </w:r>
    <w:r>
      <w:fldChar w:fldCharType="separate"/>
    </w:r>
    <w:r w:rsidR="00C16EAB" w:rsidRPr="00C16EAB">
      <w:rPr>
        <w:noProof/>
        <w:lang w:val="es-ES"/>
      </w:rPr>
      <w:t>9</w:t>
    </w:r>
    <w:r>
      <w:fldChar w:fldCharType="end"/>
    </w:r>
  </w:p>
  <w:p w:rsidR="00BF7FF8" w:rsidRDefault="00BF7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5E" w:rsidRDefault="00CB225E" w:rsidP="00834E1E">
      <w:pPr>
        <w:spacing w:after="0" w:line="240" w:lineRule="auto"/>
      </w:pPr>
      <w:r>
        <w:separator/>
      </w:r>
    </w:p>
  </w:footnote>
  <w:footnote w:type="continuationSeparator" w:id="0">
    <w:p w:rsidR="00CB225E" w:rsidRDefault="00CB225E" w:rsidP="0083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F8" w:rsidRDefault="00817A99">
    <w:pPr>
      <w:pStyle w:val="Encabezado"/>
    </w:pPr>
    <w:r>
      <w:rPr>
        <w:noProof/>
        <w:lang w:eastAsia="es-EC"/>
      </w:rPr>
      <w:drawing>
        <wp:anchor distT="0" distB="0" distL="114935" distR="114935" simplePos="0" relativeHeight="251657728" behindDoc="1" locked="0" layoutInCell="1" allowOverlap="1">
          <wp:simplePos x="0" y="0"/>
          <wp:positionH relativeFrom="column">
            <wp:posOffset>-59690</wp:posOffset>
          </wp:positionH>
          <wp:positionV relativeFrom="paragraph">
            <wp:posOffset>-9525</wp:posOffset>
          </wp:positionV>
          <wp:extent cx="1692910" cy="438785"/>
          <wp:effectExtent l="0" t="0" r="254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10"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Wingdings" w:hAnsi="Wingdings"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Symbol"/>
        <w:sz w:val="20"/>
      </w:rPr>
    </w:lvl>
  </w:abstractNum>
  <w:abstractNum w:abstractNumId="3">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CC92309"/>
    <w:multiLevelType w:val="hybridMultilevel"/>
    <w:tmpl w:val="EA2ACAB4"/>
    <w:lvl w:ilvl="0" w:tplc="A5AAEEE8">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CDD332C"/>
    <w:multiLevelType w:val="hybridMultilevel"/>
    <w:tmpl w:val="32ECF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EEC25A6"/>
    <w:multiLevelType w:val="hybridMultilevel"/>
    <w:tmpl w:val="D3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19556E"/>
    <w:multiLevelType w:val="hybridMultilevel"/>
    <w:tmpl w:val="5EA673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C807FF2"/>
    <w:multiLevelType w:val="hybridMultilevel"/>
    <w:tmpl w:val="FB349772"/>
    <w:lvl w:ilvl="0" w:tplc="4F5A9906">
      <w:numFmt w:val="bullet"/>
      <w:lvlText w:val=""/>
      <w:lvlJc w:val="left"/>
      <w:pPr>
        <w:ind w:left="405" w:hanging="360"/>
      </w:pPr>
      <w:rPr>
        <w:rFonts w:ascii="Symbol" w:eastAsia="Times New Roman" w:hAnsi="Symbol" w:cs="Calibri" w:hint="default"/>
      </w:rPr>
    </w:lvl>
    <w:lvl w:ilvl="1" w:tplc="300A0003" w:tentative="1">
      <w:start w:val="1"/>
      <w:numFmt w:val="bullet"/>
      <w:lvlText w:val="o"/>
      <w:lvlJc w:val="left"/>
      <w:pPr>
        <w:ind w:left="1125" w:hanging="360"/>
      </w:pPr>
      <w:rPr>
        <w:rFonts w:ascii="Courier New" w:hAnsi="Courier New" w:cs="Courier New" w:hint="default"/>
      </w:rPr>
    </w:lvl>
    <w:lvl w:ilvl="2" w:tplc="300A0005" w:tentative="1">
      <w:start w:val="1"/>
      <w:numFmt w:val="bullet"/>
      <w:lvlText w:val=""/>
      <w:lvlJc w:val="left"/>
      <w:pPr>
        <w:ind w:left="1845" w:hanging="360"/>
      </w:pPr>
      <w:rPr>
        <w:rFonts w:ascii="Wingdings" w:hAnsi="Wingdings" w:hint="default"/>
      </w:rPr>
    </w:lvl>
    <w:lvl w:ilvl="3" w:tplc="300A0001" w:tentative="1">
      <w:start w:val="1"/>
      <w:numFmt w:val="bullet"/>
      <w:lvlText w:val=""/>
      <w:lvlJc w:val="left"/>
      <w:pPr>
        <w:ind w:left="2565" w:hanging="360"/>
      </w:pPr>
      <w:rPr>
        <w:rFonts w:ascii="Symbol" w:hAnsi="Symbol" w:hint="default"/>
      </w:rPr>
    </w:lvl>
    <w:lvl w:ilvl="4" w:tplc="300A0003" w:tentative="1">
      <w:start w:val="1"/>
      <w:numFmt w:val="bullet"/>
      <w:lvlText w:val="o"/>
      <w:lvlJc w:val="left"/>
      <w:pPr>
        <w:ind w:left="3285" w:hanging="360"/>
      </w:pPr>
      <w:rPr>
        <w:rFonts w:ascii="Courier New" w:hAnsi="Courier New" w:cs="Courier New" w:hint="default"/>
      </w:rPr>
    </w:lvl>
    <w:lvl w:ilvl="5" w:tplc="300A0005" w:tentative="1">
      <w:start w:val="1"/>
      <w:numFmt w:val="bullet"/>
      <w:lvlText w:val=""/>
      <w:lvlJc w:val="left"/>
      <w:pPr>
        <w:ind w:left="4005" w:hanging="360"/>
      </w:pPr>
      <w:rPr>
        <w:rFonts w:ascii="Wingdings" w:hAnsi="Wingdings" w:hint="default"/>
      </w:rPr>
    </w:lvl>
    <w:lvl w:ilvl="6" w:tplc="300A0001" w:tentative="1">
      <w:start w:val="1"/>
      <w:numFmt w:val="bullet"/>
      <w:lvlText w:val=""/>
      <w:lvlJc w:val="left"/>
      <w:pPr>
        <w:ind w:left="4725" w:hanging="360"/>
      </w:pPr>
      <w:rPr>
        <w:rFonts w:ascii="Symbol" w:hAnsi="Symbol" w:hint="default"/>
      </w:rPr>
    </w:lvl>
    <w:lvl w:ilvl="7" w:tplc="300A0003" w:tentative="1">
      <w:start w:val="1"/>
      <w:numFmt w:val="bullet"/>
      <w:lvlText w:val="o"/>
      <w:lvlJc w:val="left"/>
      <w:pPr>
        <w:ind w:left="5445" w:hanging="360"/>
      </w:pPr>
      <w:rPr>
        <w:rFonts w:ascii="Courier New" w:hAnsi="Courier New" w:cs="Courier New" w:hint="default"/>
      </w:rPr>
    </w:lvl>
    <w:lvl w:ilvl="8" w:tplc="300A0005" w:tentative="1">
      <w:start w:val="1"/>
      <w:numFmt w:val="bullet"/>
      <w:lvlText w:val=""/>
      <w:lvlJc w:val="left"/>
      <w:pPr>
        <w:ind w:left="6165" w:hanging="360"/>
      </w:pPr>
      <w:rPr>
        <w:rFonts w:ascii="Wingdings" w:hAnsi="Wingdings" w:hint="default"/>
      </w:rPr>
    </w:lvl>
  </w:abstractNum>
  <w:abstractNum w:abstractNumId="10">
    <w:nsid w:val="1D04602C"/>
    <w:multiLevelType w:val="hybridMultilevel"/>
    <w:tmpl w:val="F2265DFC"/>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1">
    <w:nsid w:val="33783CA3"/>
    <w:multiLevelType w:val="hybridMultilevel"/>
    <w:tmpl w:val="FDB22F22"/>
    <w:lvl w:ilvl="0" w:tplc="EE4808AC">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40E416E"/>
    <w:multiLevelType w:val="hybridMultilevel"/>
    <w:tmpl w:val="70CA7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5274FB"/>
    <w:multiLevelType w:val="hybridMultilevel"/>
    <w:tmpl w:val="399A53A2"/>
    <w:lvl w:ilvl="0" w:tplc="AA26E336">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8013FC0"/>
    <w:multiLevelType w:val="hybridMultilevel"/>
    <w:tmpl w:val="62166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3014C3"/>
    <w:multiLevelType w:val="hybridMultilevel"/>
    <w:tmpl w:val="7122B3A4"/>
    <w:lvl w:ilvl="0" w:tplc="12FA81FE">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B137C0D"/>
    <w:multiLevelType w:val="hybridMultilevel"/>
    <w:tmpl w:val="A1F255B6"/>
    <w:lvl w:ilvl="0" w:tplc="D08ABFE4">
      <w:start w:val="2"/>
      <w:numFmt w:val="bullet"/>
      <w:lvlText w:val="-"/>
      <w:lvlJc w:val="left"/>
      <w:pPr>
        <w:ind w:left="720" w:hanging="360"/>
      </w:pPr>
      <w:rPr>
        <w:rFonts w:ascii="Arial" w:eastAsia="Lucida Sans Unicode"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344403E"/>
    <w:multiLevelType w:val="hybridMultilevel"/>
    <w:tmpl w:val="846219B6"/>
    <w:lvl w:ilvl="0" w:tplc="F028B036">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6250539"/>
    <w:multiLevelType w:val="hybridMultilevel"/>
    <w:tmpl w:val="FB989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8DE0926"/>
    <w:multiLevelType w:val="hybridMultilevel"/>
    <w:tmpl w:val="5F4EB37A"/>
    <w:lvl w:ilvl="0" w:tplc="45E28622">
      <w:start w:val="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EC27456"/>
    <w:multiLevelType w:val="multilevel"/>
    <w:tmpl w:val="00000005"/>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1">
    <w:nsid w:val="6C48541E"/>
    <w:multiLevelType w:val="hybridMultilevel"/>
    <w:tmpl w:val="63B6ACFA"/>
    <w:lvl w:ilvl="0" w:tplc="78F4A3E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722365A"/>
    <w:multiLevelType w:val="multilevel"/>
    <w:tmpl w:val="00000005"/>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2"/>
  </w:num>
  <w:num w:numId="2">
    <w:abstractNumId w:val="6"/>
  </w:num>
  <w:num w:numId="3">
    <w:abstractNumId w:val="4"/>
  </w:num>
  <w:num w:numId="4">
    <w:abstractNumId w:val="0"/>
  </w:num>
  <w:num w:numId="5">
    <w:abstractNumId w:val="22"/>
  </w:num>
  <w:num w:numId="6">
    <w:abstractNumId w:val="20"/>
  </w:num>
  <w:num w:numId="7">
    <w:abstractNumId w:val="10"/>
  </w:num>
  <w:num w:numId="8">
    <w:abstractNumId w:val="18"/>
  </w:num>
  <w:num w:numId="9">
    <w:abstractNumId w:val="12"/>
  </w:num>
  <w:num w:numId="10">
    <w:abstractNumId w:val="7"/>
  </w:num>
  <w:num w:numId="11">
    <w:abstractNumId w:val="14"/>
  </w:num>
  <w:num w:numId="12">
    <w:abstractNumId w:val="8"/>
  </w:num>
  <w:num w:numId="13">
    <w:abstractNumId w:val="17"/>
  </w:num>
  <w:num w:numId="14">
    <w:abstractNumId w:val="13"/>
  </w:num>
  <w:num w:numId="15">
    <w:abstractNumId w:val="5"/>
  </w:num>
  <w:num w:numId="16">
    <w:abstractNumId w:val="19"/>
  </w:num>
  <w:num w:numId="17">
    <w:abstractNumId w:val="11"/>
  </w:num>
  <w:num w:numId="18">
    <w:abstractNumId w:val="9"/>
  </w:num>
  <w:num w:numId="19">
    <w:abstractNumId w:val="3"/>
  </w:num>
  <w:num w:numId="20">
    <w:abstractNumId w:val="15"/>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99"/>
    <w:rsid w:val="00022BA0"/>
    <w:rsid w:val="00034C08"/>
    <w:rsid w:val="00051129"/>
    <w:rsid w:val="00073D1D"/>
    <w:rsid w:val="00075106"/>
    <w:rsid w:val="0008332D"/>
    <w:rsid w:val="000A17A7"/>
    <w:rsid w:val="000B0BD7"/>
    <w:rsid w:val="000B2653"/>
    <w:rsid w:val="000D11EB"/>
    <w:rsid w:val="000E15EE"/>
    <w:rsid w:val="000F4DF4"/>
    <w:rsid w:val="001002C0"/>
    <w:rsid w:val="00122626"/>
    <w:rsid w:val="00135528"/>
    <w:rsid w:val="00136D1D"/>
    <w:rsid w:val="00157240"/>
    <w:rsid w:val="00177998"/>
    <w:rsid w:val="001E1964"/>
    <w:rsid w:val="00235B1F"/>
    <w:rsid w:val="00244406"/>
    <w:rsid w:val="00292E8E"/>
    <w:rsid w:val="0029495D"/>
    <w:rsid w:val="002969C1"/>
    <w:rsid w:val="002A2241"/>
    <w:rsid w:val="002A5953"/>
    <w:rsid w:val="002C2596"/>
    <w:rsid w:val="002D78EE"/>
    <w:rsid w:val="002F3F72"/>
    <w:rsid w:val="00306415"/>
    <w:rsid w:val="003378F0"/>
    <w:rsid w:val="003832CB"/>
    <w:rsid w:val="00396478"/>
    <w:rsid w:val="003A6FEB"/>
    <w:rsid w:val="003A70E6"/>
    <w:rsid w:val="003B7E7F"/>
    <w:rsid w:val="003C1787"/>
    <w:rsid w:val="003C194B"/>
    <w:rsid w:val="003D3408"/>
    <w:rsid w:val="003E66A0"/>
    <w:rsid w:val="003F58BD"/>
    <w:rsid w:val="00424B97"/>
    <w:rsid w:val="00436015"/>
    <w:rsid w:val="00446DA5"/>
    <w:rsid w:val="00451C28"/>
    <w:rsid w:val="00454055"/>
    <w:rsid w:val="0046426C"/>
    <w:rsid w:val="004713E9"/>
    <w:rsid w:val="00475D4D"/>
    <w:rsid w:val="004811DD"/>
    <w:rsid w:val="004D02E5"/>
    <w:rsid w:val="004D176A"/>
    <w:rsid w:val="00511295"/>
    <w:rsid w:val="005168E6"/>
    <w:rsid w:val="00533E41"/>
    <w:rsid w:val="00545B1D"/>
    <w:rsid w:val="00554876"/>
    <w:rsid w:val="00594DB6"/>
    <w:rsid w:val="005A79B2"/>
    <w:rsid w:val="006068C3"/>
    <w:rsid w:val="006071FF"/>
    <w:rsid w:val="0063486D"/>
    <w:rsid w:val="00637E6D"/>
    <w:rsid w:val="00644355"/>
    <w:rsid w:val="00665D0B"/>
    <w:rsid w:val="006B0992"/>
    <w:rsid w:val="006D3FE2"/>
    <w:rsid w:val="006E1199"/>
    <w:rsid w:val="006E2073"/>
    <w:rsid w:val="006E6B2B"/>
    <w:rsid w:val="006F356F"/>
    <w:rsid w:val="006F5782"/>
    <w:rsid w:val="00733C5B"/>
    <w:rsid w:val="00760291"/>
    <w:rsid w:val="00763344"/>
    <w:rsid w:val="00782CE2"/>
    <w:rsid w:val="007A3054"/>
    <w:rsid w:val="007A522A"/>
    <w:rsid w:val="007B5CD2"/>
    <w:rsid w:val="007E6221"/>
    <w:rsid w:val="007F091F"/>
    <w:rsid w:val="007F29DE"/>
    <w:rsid w:val="00817A99"/>
    <w:rsid w:val="00817ED3"/>
    <w:rsid w:val="00826770"/>
    <w:rsid w:val="00830FA9"/>
    <w:rsid w:val="00831753"/>
    <w:rsid w:val="00834E1E"/>
    <w:rsid w:val="00875475"/>
    <w:rsid w:val="008818D5"/>
    <w:rsid w:val="00890A4F"/>
    <w:rsid w:val="008A2DE7"/>
    <w:rsid w:val="008D76A0"/>
    <w:rsid w:val="008E6763"/>
    <w:rsid w:val="00942DAC"/>
    <w:rsid w:val="00950C24"/>
    <w:rsid w:val="00950E21"/>
    <w:rsid w:val="009710C9"/>
    <w:rsid w:val="009727C7"/>
    <w:rsid w:val="009E1767"/>
    <w:rsid w:val="00A0328B"/>
    <w:rsid w:val="00A11046"/>
    <w:rsid w:val="00A30E04"/>
    <w:rsid w:val="00A861EB"/>
    <w:rsid w:val="00A862FE"/>
    <w:rsid w:val="00AB1F46"/>
    <w:rsid w:val="00AD3FEA"/>
    <w:rsid w:val="00AD7A04"/>
    <w:rsid w:val="00AE29CF"/>
    <w:rsid w:val="00B40825"/>
    <w:rsid w:val="00B44633"/>
    <w:rsid w:val="00B47393"/>
    <w:rsid w:val="00B556FB"/>
    <w:rsid w:val="00B55BA3"/>
    <w:rsid w:val="00B638AF"/>
    <w:rsid w:val="00B91298"/>
    <w:rsid w:val="00BA2002"/>
    <w:rsid w:val="00BC2D0B"/>
    <w:rsid w:val="00BD6025"/>
    <w:rsid w:val="00BE106B"/>
    <w:rsid w:val="00BF2FB5"/>
    <w:rsid w:val="00BF7FF8"/>
    <w:rsid w:val="00C05702"/>
    <w:rsid w:val="00C073E3"/>
    <w:rsid w:val="00C129F3"/>
    <w:rsid w:val="00C16EAB"/>
    <w:rsid w:val="00C171C5"/>
    <w:rsid w:val="00C20770"/>
    <w:rsid w:val="00C20B40"/>
    <w:rsid w:val="00CB225E"/>
    <w:rsid w:val="00CD1528"/>
    <w:rsid w:val="00CD43B7"/>
    <w:rsid w:val="00D0047F"/>
    <w:rsid w:val="00D171B4"/>
    <w:rsid w:val="00D24F00"/>
    <w:rsid w:val="00D2545F"/>
    <w:rsid w:val="00D367D6"/>
    <w:rsid w:val="00D65BD0"/>
    <w:rsid w:val="00D86FF5"/>
    <w:rsid w:val="00D963A2"/>
    <w:rsid w:val="00DA250C"/>
    <w:rsid w:val="00DD7C31"/>
    <w:rsid w:val="00DE7BAE"/>
    <w:rsid w:val="00DF0B9E"/>
    <w:rsid w:val="00E05BE7"/>
    <w:rsid w:val="00E05CAF"/>
    <w:rsid w:val="00E17DF9"/>
    <w:rsid w:val="00E42B7D"/>
    <w:rsid w:val="00E502AD"/>
    <w:rsid w:val="00E879D2"/>
    <w:rsid w:val="00ED2EC1"/>
    <w:rsid w:val="00ED38AC"/>
    <w:rsid w:val="00F039B3"/>
    <w:rsid w:val="00F2563B"/>
    <w:rsid w:val="00F257DB"/>
    <w:rsid w:val="00F414EC"/>
    <w:rsid w:val="00F5370F"/>
    <w:rsid w:val="00F671DD"/>
    <w:rsid w:val="00F85024"/>
    <w:rsid w:val="00FB42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24"/>
    <w:pPr>
      <w:suppressAutoHyphens/>
      <w:spacing w:after="200" w:line="276" w:lineRule="auto"/>
    </w:pPr>
    <w:rPr>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0C24"/>
    <w:pPr>
      <w:tabs>
        <w:tab w:val="center" w:pos="4419"/>
        <w:tab w:val="right" w:pos="8838"/>
      </w:tabs>
      <w:spacing w:after="0" w:line="240" w:lineRule="auto"/>
    </w:pPr>
  </w:style>
  <w:style w:type="character" w:customStyle="1" w:styleId="EncabezadoCar">
    <w:name w:val="Encabezado Car"/>
    <w:link w:val="Encabezado"/>
    <w:rsid w:val="00950C24"/>
    <w:rPr>
      <w:rFonts w:ascii="Calibri" w:eastAsia="Calibri" w:hAnsi="Calibri" w:cs="Times New Roman"/>
      <w:lang w:eastAsia="ar-SA"/>
    </w:rPr>
  </w:style>
  <w:style w:type="paragraph" w:styleId="Piedepgina">
    <w:name w:val="footer"/>
    <w:basedOn w:val="Normal"/>
    <w:link w:val="PiedepginaCar"/>
    <w:uiPriority w:val="99"/>
    <w:rsid w:val="00950C24"/>
    <w:pPr>
      <w:tabs>
        <w:tab w:val="center" w:pos="4419"/>
        <w:tab w:val="right" w:pos="8838"/>
      </w:tabs>
      <w:spacing w:after="0" w:line="240" w:lineRule="auto"/>
    </w:pPr>
  </w:style>
  <w:style w:type="character" w:customStyle="1" w:styleId="PiedepginaCar">
    <w:name w:val="Pie de página Car"/>
    <w:link w:val="Piedepgina"/>
    <w:uiPriority w:val="99"/>
    <w:rsid w:val="00950C24"/>
    <w:rPr>
      <w:rFonts w:ascii="Calibri" w:eastAsia="Calibri" w:hAnsi="Calibri" w:cs="Times New Roman"/>
      <w:lang w:eastAsia="ar-SA"/>
    </w:rPr>
  </w:style>
  <w:style w:type="paragraph" w:customStyle="1" w:styleId="Prrafodelista1">
    <w:name w:val="Párrafo de lista1"/>
    <w:basedOn w:val="Normal"/>
    <w:rsid w:val="00950C24"/>
    <w:pPr>
      <w:widowControl w:val="0"/>
      <w:ind w:left="720"/>
      <w:textAlignment w:val="baseline"/>
    </w:pPr>
    <w:rPr>
      <w:rFonts w:ascii="Times New Roman" w:eastAsia="Times New Roman" w:hAnsi="Times New Roman" w:cs="Calibri"/>
      <w:kern w:val="1"/>
      <w:sz w:val="24"/>
      <w:szCs w:val="24"/>
      <w:lang w:eastAsia="zh-CN"/>
    </w:rPr>
  </w:style>
  <w:style w:type="paragraph" w:styleId="Sinespaciado">
    <w:name w:val="No Spacing"/>
    <w:uiPriority w:val="1"/>
    <w:qFormat/>
    <w:rsid w:val="00950C24"/>
    <w:pPr>
      <w:suppressAutoHyphens/>
    </w:pPr>
    <w:rPr>
      <w:sz w:val="22"/>
      <w:szCs w:val="22"/>
      <w:lang w:eastAsia="ar-SA"/>
    </w:rPr>
  </w:style>
  <w:style w:type="paragraph" w:styleId="Prrafodelista">
    <w:name w:val="List Paragraph"/>
    <w:basedOn w:val="Normal"/>
    <w:link w:val="PrrafodelistaCar"/>
    <w:uiPriority w:val="34"/>
    <w:qFormat/>
    <w:rsid w:val="00950C24"/>
    <w:pPr>
      <w:ind w:left="720"/>
      <w:contextualSpacing/>
    </w:pPr>
  </w:style>
  <w:style w:type="character" w:customStyle="1" w:styleId="PrrafodelistaCar">
    <w:name w:val="Párrafo de lista Car"/>
    <w:link w:val="Prrafodelista"/>
    <w:uiPriority w:val="34"/>
    <w:locked/>
    <w:rsid w:val="00950C24"/>
    <w:rPr>
      <w:rFonts w:ascii="Calibri" w:eastAsia="Calibri" w:hAnsi="Calibri" w:cs="Times New Roman"/>
      <w:lang w:eastAsia="ar-SA"/>
    </w:rPr>
  </w:style>
  <w:style w:type="character" w:customStyle="1" w:styleId="TextocomentarioCar">
    <w:name w:val="Texto comentario Car"/>
    <w:link w:val="Textocomentario"/>
    <w:uiPriority w:val="99"/>
    <w:semiHidden/>
    <w:rsid w:val="00950C24"/>
    <w:rPr>
      <w:rFonts w:ascii="Calibri" w:eastAsia="Calibri" w:hAnsi="Calibri" w:cs="Times New Roman"/>
      <w:sz w:val="20"/>
      <w:szCs w:val="20"/>
      <w:lang w:eastAsia="ar-SA"/>
    </w:rPr>
  </w:style>
  <w:style w:type="paragraph" w:styleId="Textocomentario">
    <w:name w:val="annotation text"/>
    <w:basedOn w:val="Normal"/>
    <w:link w:val="TextocomentarioCar"/>
    <w:uiPriority w:val="99"/>
    <w:semiHidden/>
    <w:unhideWhenUsed/>
    <w:rsid w:val="00950C24"/>
    <w:pPr>
      <w:spacing w:line="240" w:lineRule="auto"/>
    </w:pPr>
    <w:rPr>
      <w:sz w:val="20"/>
      <w:szCs w:val="20"/>
    </w:rPr>
  </w:style>
  <w:style w:type="character" w:customStyle="1" w:styleId="AsuntodelcomentarioCar">
    <w:name w:val="Asunto del comentario Car"/>
    <w:link w:val="Asuntodelcomentario"/>
    <w:uiPriority w:val="99"/>
    <w:semiHidden/>
    <w:rsid w:val="00950C24"/>
    <w:rPr>
      <w:rFonts w:ascii="Calibri" w:eastAsia="Calibri" w:hAnsi="Calibri"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50C24"/>
    <w:rPr>
      <w:b/>
      <w:bCs/>
    </w:rPr>
  </w:style>
  <w:style w:type="character" w:customStyle="1" w:styleId="TextodegloboCar">
    <w:name w:val="Texto de globo Car"/>
    <w:link w:val="Textodeglobo"/>
    <w:uiPriority w:val="99"/>
    <w:semiHidden/>
    <w:rsid w:val="00950C24"/>
    <w:rPr>
      <w:rFonts w:ascii="Tahoma" w:eastAsia="Calibri" w:hAnsi="Tahoma" w:cs="Tahoma"/>
      <w:sz w:val="16"/>
      <w:szCs w:val="16"/>
      <w:lang w:eastAsia="ar-SA"/>
    </w:rPr>
  </w:style>
  <w:style w:type="paragraph" w:styleId="Textodeglobo">
    <w:name w:val="Balloon Text"/>
    <w:basedOn w:val="Normal"/>
    <w:link w:val="TextodegloboCar"/>
    <w:uiPriority w:val="99"/>
    <w:semiHidden/>
    <w:unhideWhenUsed/>
    <w:rsid w:val="00950C24"/>
    <w:pPr>
      <w:spacing w:after="0" w:line="240" w:lineRule="auto"/>
    </w:pPr>
    <w:rPr>
      <w:rFonts w:ascii="Tahoma" w:hAnsi="Tahoma" w:cs="Tahoma"/>
      <w:sz w:val="16"/>
      <w:szCs w:val="16"/>
    </w:rPr>
  </w:style>
  <w:style w:type="paragraph" w:customStyle="1" w:styleId="Sinespaciado1">
    <w:name w:val="Sin espaciado1"/>
    <w:rsid w:val="00950C24"/>
    <w:pPr>
      <w:suppressAutoHyphens/>
      <w:jc w:val="both"/>
      <w:textAlignment w:val="baseline"/>
    </w:pPr>
    <w:rPr>
      <w:rFonts w:ascii="Times New Roman" w:hAnsi="Times New Roman" w:cs="Calibri"/>
      <w:kern w:val="1"/>
      <w:sz w:val="24"/>
      <w:szCs w:val="22"/>
      <w:lang w:eastAsia="ar-SA"/>
    </w:rPr>
  </w:style>
  <w:style w:type="table" w:styleId="Tablaconcuadrcula">
    <w:name w:val="Table Grid"/>
    <w:basedOn w:val="Tablanormal"/>
    <w:uiPriority w:val="59"/>
    <w:rsid w:val="00875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0B0BD7"/>
    <w:rPr>
      <w:sz w:val="16"/>
      <w:szCs w:val="16"/>
    </w:rPr>
  </w:style>
  <w:style w:type="paragraph" w:customStyle="1" w:styleId="Prrafodelista12">
    <w:name w:val="Párrafo de lista12"/>
    <w:basedOn w:val="Normal"/>
    <w:rsid w:val="00BA2002"/>
    <w:pPr>
      <w:spacing w:line="276" w:lineRule="atLeast"/>
      <w:ind w:left="720"/>
      <w:jc w:val="both"/>
      <w:textAlignment w:val="baseline"/>
    </w:pPr>
    <w:rPr>
      <w:rFonts w:eastAsia="Times New Roman" w:cs="Calibri"/>
      <w:color w:val="00000A"/>
      <w:kern w:val="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24"/>
    <w:pPr>
      <w:suppressAutoHyphens/>
      <w:spacing w:after="200" w:line="276" w:lineRule="auto"/>
    </w:pPr>
    <w:rPr>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0C24"/>
    <w:pPr>
      <w:tabs>
        <w:tab w:val="center" w:pos="4419"/>
        <w:tab w:val="right" w:pos="8838"/>
      </w:tabs>
      <w:spacing w:after="0" w:line="240" w:lineRule="auto"/>
    </w:pPr>
  </w:style>
  <w:style w:type="character" w:customStyle="1" w:styleId="EncabezadoCar">
    <w:name w:val="Encabezado Car"/>
    <w:link w:val="Encabezado"/>
    <w:rsid w:val="00950C24"/>
    <w:rPr>
      <w:rFonts w:ascii="Calibri" w:eastAsia="Calibri" w:hAnsi="Calibri" w:cs="Times New Roman"/>
      <w:lang w:eastAsia="ar-SA"/>
    </w:rPr>
  </w:style>
  <w:style w:type="paragraph" w:styleId="Piedepgina">
    <w:name w:val="footer"/>
    <w:basedOn w:val="Normal"/>
    <w:link w:val="PiedepginaCar"/>
    <w:uiPriority w:val="99"/>
    <w:rsid w:val="00950C24"/>
    <w:pPr>
      <w:tabs>
        <w:tab w:val="center" w:pos="4419"/>
        <w:tab w:val="right" w:pos="8838"/>
      </w:tabs>
      <w:spacing w:after="0" w:line="240" w:lineRule="auto"/>
    </w:pPr>
  </w:style>
  <w:style w:type="character" w:customStyle="1" w:styleId="PiedepginaCar">
    <w:name w:val="Pie de página Car"/>
    <w:link w:val="Piedepgina"/>
    <w:uiPriority w:val="99"/>
    <w:rsid w:val="00950C24"/>
    <w:rPr>
      <w:rFonts w:ascii="Calibri" w:eastAsia="Calibri" w:hAnsi="Calibri" w:cs="Times New Roman"/>
      <w:lang w:eastAsia="ar-SA"/>
    </w:rPr>
  </w:style>
  <w:style w:type="paragraph" w:customStyle="1" w:styleId="Prrafodelista1">
    <w:name w:val="Párrafo de lista1"/>
    <w:basedOn w:val="Normal"/>
    <w:rsid w:val="00950C24"/>
    <w:pPr>
      <w:widowControl w:val="0"/>
      <w:ind w:left="720"/>
      <w:textAlignment w:val="baseline"/>
    </w:pPr>
    <w:rPr>
      <w:rFonts w:ascii="Times New Roman" w:eastAsia="Times New Roman" w:hAnsi="Times New Roman" w:cs="Calibri"/>
      <w:kern w:val="1"/>
      <w:sz w:val="24"/>
      <w:szCs w:val="24"/>
      <w:lang w:eastAsia="zh-CN"/>
    </w:rPr>
  </w:style>
  <w:style w:type="paragraph" w:styleId="Sinespaciado">
    <w:name w:val="No Spacing"/>
    <w:uiPriority w:val="1"/>
    <w:qFormat/>
    <w:rsid w:val="00950C24"/>
    <w:pPr>
      <w:suppressAutoHyphens/>
    </w:pPr>
    <w:rPr>
      <w:sz w:val="22"/>
      <w:szCs w:val="22"/>
      <w:lang w:eastAsia="ar-SA"/>
    </w:rPr>
  </w:style>
  <w:style w:type="paragraph" w:styleId="Prrafodelista">
    <w:name w:val="List Paragraph"/>
    <w:basedOn w:val="Normal"/>
    <w:link w:val="PrrafodelistaCar"/>
    <w:uiPriority w:val="34"/>
    <w:qFormat/>
    <w:rsid w:val="00950C24"/>
    <w:pPr>
      <w:ind w:left="720"/>
      <w:contextualSpacing/>
    </w:pPr>
  </w:style>
  <w:style w:type="character" w:customStyle="1" w:styleId="PrrafodelistaCar">
    <w:name w:val="Párrafo de lista Car"/>
    <w:link w:val="Prrafodelista"/>
    <w:uiPriority w:val="34"/>
    <w:locked/>
    <w:rsid w:val="00950C24"/>
    <w:rPr>
      <w:rFonts w:ascii="Calibri" w:eastAsia="Calibri" w:hAnsi="Calibri" w:cs="Times New Roman"/>
      <w:lang w:eastAsia="ar-SA"/>
    </w:rPr>
  </w:style>
  <w:style w:type="character" w:customStyle="1" w:styleId="TextocomentarioCar">
    <w:name w:val="Texto comentario Car"/>
    <w:link w:val="Textocomentario"/>
    <w:uiPriority w:val="99"/>
    <w:semiHidden/>
    <w:rsid w:val="00950C24"/>
    <w:rPr>
      <w:rFonts w:ascii="Calibri" w:eastAsia="Calibri" w:hAnsi="Calibri" w:cs="Times New Roman"/>
      <w:sz w:val="20"/>
      <w:szCs w:val="20"/>
      <w:lang w:eastAsia="ar-SA"/>
    </w:rPr>
  </w:style>
  <w:style w:type="paragraph" w:styleId="Textocomentario">
    <w:name w:val="annotation text"/>
    <w:basedOn w:val="Normal"/>
    <w:link w:val="TextocomentarioCar"/>
    <w:uiPriority w:val="99"/>
    <w:semiHidden/>
    <w:unhideWhenUsed/>
    <w:rsid w:val="00950C24"/>
    <w:pPr>
      <w:spacing w:line="240" w:lineRule="auto"/>
    </w:pPr>
    <w:rPr>
      <w:sz w:val="20"/>
      <w:szCs w:val="20"/>
    </w:rPr>
  </w:style>
  <w:style w:type="character" w:customStyle="1" w:styleId="AsuntodelcomentarioCar">
    <w:name w:val="Asunto del comentario Car"/>
    <w:link w:val="Asuntodelcomentario"/>
    <w:uiPriority w:val="99"/>
    <w:semiHidden/>
    <w:rsid w:val="00950C24"/>
    <w:rPr>
      <w:rFonts w:ascii="Calibri" w:eastAsia="Calibri" w:hAnsi="Calibri"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50C24"/>
    <w:rPr>
      <w:b/>
      <w:bCs/>
    </w:rPr>
  </w:style>
  <w:style w:type="character" w:customStyle="1" w:styleId="TextodegloboCar">
    <w:name w:val="Texto de globo Car"/>
    <w:link w:val="Textodeglobo"/>
    <w:uiPriority w:val="99"/>
    <w:semiHidden/>
    <w:rsid w:val="00950C24"/>
    <w:rPr>
      <w:rFonts w:ascii="Tahoma" w:eastAsia="Calibri" w:hAnsi="Tahoma" w:cs="Tahoma"/>
      <w:sz w:val="16"/>
      <w:szCs w:val="16"/>
      <w:lang w:eastAsia="ar-SA"/>
    </w:rPr>
  </w:style>
  <w:style w:type="paragraph" w:styleId="Textodeglobo">
    <w:name w:val="Balloon Text"/>
    <w:basedOn w:val="Normal"/>
    <w:link w:val="TextodegloboCar"/>
    <w:uiPriority w:val="99"/>
    <w:semiHidden/>
    <w:unhideWhenUsed/>
    <w:rsid w:val="00950C24"/>
    <w:pPr>
      <w:spacing w:after="0" w:line="240" w:lineRule="auto"/>
    </w:pPr>
    <w:rPr>
      <w:rFonts w:ascii="Tahoma" w:hAnsi="Tahoma" w:cs="Tahoma"/>
      <w:sz w:val="16"/>
      <w:szCs w:val="16"/>
    </w:rPr>
  </w:style>
  <w:style w:type="paragraph" w:customStyle="1" w:styleId="Sinespaciado1">
    <w:name w:val="Sin espaciado1"/>
    <w:rsid w:val="00950C24"/>
    <w:pPr>
      <w:suppressAutoHyphens/>
      <w:jc w:val="both"/>
      <w:textAlignment w:val="baseline"/>
    </w:pPr>
    <w:rPr>
      <w:rFonts w:ascii="Times New Roman" w:hAnsi="Times New Roman" w:cs="Calibri"/>
      <w:kern w:val="1"/>
      <w:sz w:val="24"/>
      <w:szCs w:val="22"/>
      <w:lang w:eastAsia="ar-SA"/>
    </w:rPr>
  </w:style>
  <w:style w:type="table" w:styleId="Tablaconcuadrcula">
    <w:name w:val="Table Grid"/>
    <w:basedOn w:val="Tablanormal"/>
    <w:uiPriority w:val="59"/>
    <w:rsid w:val="00875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0B0BD7"/>
    <w:rPr>
      <w:sz w:val="16"/>
      <w:szCs w:val="16"/>
    </w:rPr>
  </w:style>
  <w:style w:type="paragraph" w:customStyle="1" w:styleId="Prrafodelista12">
    <w:name w:val="Párrafo de lista12"/>
    <w:basedOn w:val="Normal"/>
    <w:rsid w:val="00BA2002"/>
    <w:pPr>
      <w:spacing w:line="276" w:lineRule="atLeast"/>
      <w:ind w:left="720"/>
      <w:jc w:val="both"/>
      <w:textAlignment w:val="baseline"/>
    </w:pPr>
    <w:rPr>
      <w:rFonts w:eastAsia="Times New Roman" w:cs="Calibri"/>
      <w:color w:val="00000A"/>
      <w:kern w:val="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828">
      <w:bodyDiv w:val="1"/>
      <w:marLeft w:val="0"/>
      <w:marRight w:val="0"/>
      <w:marTop w:val="0"/>
      <w:marBottom w:val="0"/>
      <w:divBdr>
        <w:top w:val="none" w:sz="0" w:space="0" w:color="auto"/>
        <w:left w:val="none" w:sz="0" w:space="0" w:color="auto"/>
        <w:bottom w:val="none" w:sz="0" w:space="0" w:color="auto"/>
        <w:right w:val="none" w:sz="0" w:space="0" w:color="auto"/>
      </w:divBdr>
    </w:div>
    <w:div w:id="379594227">
      <w:bodyDiv w:val="1"/>
      <w:marLeft w:val="0"/>
      <w:marRight w:val="0"/>
      <w:marTop w:val="0"/>
      <w:marBottom w:val="0"/>
      <w:divBdr>
        <w:top w:val="none" w:sz="0" w:space="0" w:color="auto"/>
        <w:left w:val="none" w:sz="0" w:space="0" w:color="auto"/>
        <w:bottom w:val="none" w:sz="0" w:space="0" w:color="auto"/>
        <w:right w:val="none" w:sz="0" w:space="0" w:color="auto"/>
      </w:divBdr>
    </w:div>
    <w:div w:id="447748386">
      <w:bodyDiv w:val="1"/>
      <w:marLeft w:val="0"/>
      <w:marRight w:val="0"/>
      <w:marTop w:val="0"/>
      <w:marBottom w:val="0"/>
      <w:divBdr>
        <w:top w:val="none" w:sz="0" w:space="0" w:color="auto"/>
        <w:left w:val="none" w:sz="0" w:space="0" w:color="auto"/>
        <w:bottom w:val="none" w:sz="0" w:space="0" w:color="auto"/>
        <w:right w:val="none" w:sz="0" w:space="0" w:color="auto"/>
      </w:divBdr>
    </w:div>
    <w:div w:id="564680138">
      <w:bodyDiv w:val="1"/>
      <w:marLeft w:val="0"/>
      <w:marRight w:val="0"/>
      <w:marTop w:val="0"/>
      <w:marBottom w:val="0"/>
      <w:divBdr>
        <w:top w:val="none" w:sz="0" w:space="0" w:color="auto"/>
        <w:left w:val="none" w:sz="0" w:space="0" w:color="auto"/>
        <w:bottom w:val="none" w:sz="0" w:space="0" w:color="auto"/>
        <w:right w:val="none" w:sz="0" w:space="0" w:color="auto"/>
      </w:divBdr>
    </w:div>
    <w:div w:id="661392972">
      <w:bodyDiv w:val="1"/>
      <w:marLeft w:val="0"/>
      <w:marRight w:val="0"/>
      <w:marTop w:val="0"/>
      <w:marBottom w:val="0"/>
      <w:divBdr>
        <w:top w:val="none" w:sz="0" w:space="0" w:color="auto"/>
        <w:left w:val="none" w:sz="0" w:space="0" w:color="auto"/>
        <w:bottom w:val="none" w:sz="0" w:space="0" w:color="auto"/>
        <w:right w:val="none" w:sz="0" w:space="0" w:color="auto"/>
      </w:divBdr>
    </w:div>
    <w:div w:id="698823991">
      <w:bodyDiv w:val="1"/>
      <w:marLeft w:val="0"/>
      <w:marRight w:val="0"/>
      <w:marTop w:val="0"/>
      <w:marBottom w:val="0"/>
      <w:divBdr>
        <w:top w:val="none" w:sz="0" w:space="0" w:color="auto"/>
        <w:left w:val="none" w:sz="0" w:space="0" w:color="auto"/>
        <w:bottom w:val="none" w:sz="0" w:space="0" w:color="auto"/>
        <w:right w:val="none" w:sz="0" w:space="0" w:color="auto"/>
      </w:divBdr>
    </w:div>
    <w:div w:id="712577848">
      <w:bodyDiv w:val="1"/>
      <w:marLeft w:val="0"/>
      <w:marRight w:val="0"/>
      <w:marTop w:val="0"/>
      <w:marBottom w:val="0"/>
      <w:divBdr>
        <w:top w:val="none" w:sz="0" w:space="0" w:color="auto"/>
        <w:left w:val="none" w:sz="0" w:space="0" w:color="auto"/>
        <w:bottom w:val="none" w:sz="0" w:space="0" w:color="auto"/>
        <w:right w:val="none" w:sz="0" w:space="0" w:color="auto"/>
      </w:divBdr>
    </w:div>
    <w:div w:id="1127970301">
      <w:bodyDiv w:val="1"/>
      <w:marLeft w:val="0"/>
      <w:marRight w:val="0"/>
      <w:marTop w:val="0"/>
      <w:marBottom w:val="0"/>
      <w:divBdr>
        <w:top w:val="none" w:sz="0" w:space="0" w:color="auto"/>
        <w:left w:val="none" w:sz="0" w:space="0" w:color="auto"/>
        <w:bottom w:val="none" w:sz="0" w:space="0" w:color="auto"/>
        <w:right w:val="none" w:sz="0" w:space="0" w:color="auto"/>
      </w:divBdr>
    </w:div>
    <w:div w:id="1459957884">
      <w:bodyDiv w:val="1"/>
      <w:marLeft w:val="0"/>
      <w:marRight w:val="0"/>
      <w:marTop w:val="0"/>
      <w:marBottom w:val="0"/>
      <w:divBdr>
        <w:top w:val="none" w:sz="0" w:space="0" w:color="auto"/>
        <w:left w:val="none" w:sz="0" w:space="0" w:color="auto"/>
        <w:bottom w:val="none" w:sz="0" w:space="0" w:color="auto"/>
        <w:right w:val="none" w:sz="0" w:space="0" w:color="auto"/>
      </w:divBdr>
    </w:div>
    <w:div w:id="16564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hurtado\Downloads\FICHA%20TECNICA%20COSTA%202016%20KIT%20DE%20UNIFORMES%20ESCOLARES%20vf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25A6-5828-4EEA-A78E-B1EED436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FICHA TECNICA COSTA 2016 KIT DE UNIFORMES ESCOLARES vfinal</Template>
  <TotalTime>0</TotalTime>
  <Pages>9</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Hurtado</dc:creator>
  <cp:lastModifiedBy>Paola Hurtado</cp:lastModifiedBy>
  <cp:revision>2</cp:revision>
  <cp:lastPrinted>2016-01-11T18:00:00Z</cp:lastPrinted>
  <dcterms:created xsi:type="dcterms:W3CDTF">2016-01-11T18:14:00Z</dcterms:created>
  <dcterms:modified xsi:type="dcterms:W3CDTF">2016-01-11T18:14:00Z</dcterms:modified>
</cp:coreProperties>
</file>